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83" w:rsidRPr="00330C8C" w:rsidRDefault="00113F83" w:rsidP="00113F83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C8C">
        <w:rPr>
          <w:rFonts w:ascii="Times New Roman" w:hAnsi="Times New Roman" w:cs="Times New Roman"/>
          <w:b/>
          <w:sz w:val="22"/>
          <w:szCs w:val="22"/>
        </w:rPr>
        <w:t>Догово</w:t>
      </w:r>
      <w:r w:rsidR="00096E5E">
        <w:rPr>
          <w:rFonts w:ascii="Times New Roman" w:hAnsi="Times New Roman" w:cs="Times New Roman"/>
          <w:b/>
          <w:sz w:val="22"/>
          <w:szCs w:val="22"/>
        </w:rPr>
        <w:t>р об оказании образовательных услуг</w:t>
      </w:r>
    </w:p>
    <w:p w:rsidR="00113F83" w:rsidRPr="00330C8C" w:rsidRDefault="00481603" w:rsidP="00113F8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Санкт-Петербург</w:t>
      </w:r>
      <w:r w:rsidR="00113F83">
        <w:rPr>
          <w:rFonts w:ascii="Times New Roman" w:hAnsi="Times New Roman" w:cs="Times New Roman"/>
          <w:sz w:val="22"/>
          <w:szCs w:val="22"/>
        </w:rPr>
        <w:t xml:space="preserve"> </w:t>
      </w:r>
      <w:r w:rsidR="00113F83" w:rsidRPr="00330C8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113F8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13F83">
        <w:rPr>
          <w:rFonts w:ascii="Times New Roman" w:hAnsi="Times New Roman" w:cs="Times New Roman"/>
          <w:sz w:val="22"/>
          <w:szCs w:val="22"/>
        </w:rPr>
        <w:tab/>
      </w:r>
      <w:r w:rsidR="00113F83">
        <w:rPr>
          <w:rFonts w:ascii="Times New Roman" w:hAnsi="Times New Roman" w:cs="Times New Roman"/>
          <w:sz w:val="22"/>
          <w:szCs w:val="22"/>
        </w:rPr>
        <w:tab/>
        <w:t xml:space="preserve"> «__</w:t>
      </w:r>
      <w:r w:rsidR="00113F83" w:rsidRPr="00330C8C">
        <w:rPr>
          <w:rFonts w:ascii="Times New Roman" w:hAnsi="Times New Roman" w:cs="Times New Roman"/>
          <w:sz w:val="22"/>
          <w:szCs w:val="22"/>
        </w:rPr>
        <w:t xml:space="preserve">» </w:t>
      </w:r>
      <w:r w:rsidR="00113F83">
        <w:rPr>
          <w:rFonts w:ascii="Times New Roman" w:hAnsi="Times New Roman" w:cs="Times New Roman"/>
          <w:sz w:val="22"/>
          <w:szCs w:val="22"/>
        </w:rPr>
        <w:t xml:space="preserve">______ </w:t>
      </w:r>
      <w:r w:rsidR="00113F83" w:rsidRPr="00330C8C">
        <w:rPr>
          <w:rFonts w:ascii="Times New Roman" w:hAnsi="Times New Roman" w:cs="Times New Roman"/>
          <w:sz w:val="22"/>
          <w:szCs w:val="22"/>
        </w:rPr>
        <w:t>20</w:t>
      </w:r>
      <w:r w:rsidR="00096E5E">
        <w:rPr>
          <w:rFonts w:ascii="Times New Roman" w:hAnsi="Times New Roman" w:cs="Times New Roman"/>
          <w:sz w:val="22"/>
          <w:szCs w:val="22"/>
        </w:rPr>
        <w:t>22</w:t>
      </w:r>
      <w:r w:rsidR="00113F83" w:rsidRPr="00330C8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13F83" w:rsidRDefault="00113F83" w:rsidP="00113F83">
      <w:pPr>
        <w:pStyle w:val="a6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A106F" w:rsidRDefault="000362DE" w:rsidP="00113F83">
      <w:pPr>
        <w:pStyle w:val="a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</w:t>
      </w:r>
      <w:r w:rsidR="008A106F">
        <w:rPr>
          <w:rFonts w:ascii="Times New Roman" w:hAnsi="Times New Roman"/>
          <w:b/>
          <w:bCs/>
          <w:sz w:val="22"/>
          <w:szCs w:val="22"/>
        </w:rPr>
        <w:t>(ФИО)</w:t>
      </w:r>
      <w:r w:rsidR="00113F83">
        <w:rPr>
          <w:rFonts w:ascii="Times New Roman" w:hAnsi="Times New Roman"/>
          <w:b/>
          <w:bCs/>
          <w:sz w:val="22"/>
          <w:szCs w:val="22"/>
        </w:rPr>
        <w:t>,</w:t>
      </w:r>
      <w:r w:rsidR="008A106F">
        <w:rPr>
          <w:rFonts w:ascii="Times New Roman" w:hAnsi="Times New Roman"/>
          <w:b/>
          <w:bCs/>
          <w:sz w:val="22"/>
          <w:szCs w:val="22"/>
        </w:rPr>
        <w:t xml:space="preserve"> паспорт серии ____</w:t>
      </w:r>
      <w:proofErr w:type="spellStart"/>
      <w:r w:rsidR="008A106F">
        <w:rPr>
          <w:rFonts w:ascii="Times New Roman" w:hAnsi="Times New Roman"/>
          <w:b/>
          <w:bCs/>
          <w:sz w:val="22"/>
          <w:szCs w:val="22"/>
        </w:rPr>
        <w:t>номер_____выдан</w:t>
      </w:r>
      <w:proofErr w:type="spellEnd"/>
      <w:r w:rsidR="008A106F">
        <w:rPr>
          <w:rFonts w:ascii="Times New Roman" w:hAnsi="Times New Roman"/>
          <w:b/>
          <w:bCs/>
          <w:sz w:val="22"/>
          <w:szCs w:val="22"/>
        </w:rPr>
        <w:t>___________</w:t>
      </w:r>
    </w:p>
    <w:p w:rsidR="00113F83" w:rsidRDefault="008A106F" w:rsidP="00113F8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________________________________________________(кем, когда), зарегистрирован по адресу: _____________________________________________,</w:t>
      </w:r>
      <w:r w:rsidR="00113F83">
        <w:rPr>
          <w:rFonts w:ascii="Times New Roman" w:hAnsi="Times New Roman"/>
          <w:bCs/>
          <w:sz w:val="22"/>
          <w:szCs w:val="22"/>
        </w:rPr>
        <w:t xml:space="preserve"> </w:t>
      </w:r>
      <w:r w:rsidR="00113F83" w:rsidRPr="00330C8C">
        <w:rPr>
          <w:rFonts w:ascii="Times New Roman" w:hAnsi="Times New Roman"/>
          <w:sz w:val="22"/>
          <w:szCs w:val="22"/>
        </w:rPr>
        <w:t>именуем</w:t>
      </w:r>
      <w:r>
        <w:rPr>
          <w:rFonts w:ascii="Times New Roman" w:hAnsi="Times New Roman"/>
          <w:sz w:val="22"/>
          <w:szCs w:val="22"/>
        </w:rPr>
        <w:t>ый</w:t>
      </w:r>
      <w:r w:rsidR="00113F83">
        <w:rPr>
          <w:rFonts w:ascii="Times New Roman" w:hAnsi="Times New Roman"/>
          <w:sz w:val="22"/>
          <w:szCs w:val="22"/>
        </w:rPr>
        <w:t xml:space="preserve"> в дальнейшем «</w:t>
      </w:r>
      <w:r w:rsidR="00096E5E">
        <w:rPr>
          <w:rFonts w:ascii="Times New Roman" w:hAnsi="Times New Roman"/>
          <w:sz w:val="22"/>
          <w:szCs w:val="22"/>
        </w:rPr>
        <w:t>Заказчик</w:t>
      </w:r>
      <w:r w:rsidR="00113F83" w:rsidRPr="00330C8C">
        <w:rPr>
          <w:rFonts w:ascii="Times New Roman" w:hAnsi="Times New Roman"/>
          <w:sz w:val="22"/>
          <w:szCs w:val="22"/>
        </w:rPr>
        <w:t xml:space="preserve">», с одной стороны, и </w:t>
      </w:r>
    </w:p>
    <w:p w:rsidR="00113F83" w:rsidRPr="00330C8C" w:rsidRDefault="00096E5E" w:rsidP="00113F83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096E5E">
        <w:rPr>
          <w:rFonts w:ascii="Times New Roman" w:hAnsi="Times New Roman"/>
          <w:b/>
          <w:bCs/>
          <w:sz w:val="22"/>
          <w:szCs w:val="22"/>
        </w:rPr>
        <w:t xml:space="preserve">Индивидуальный предприниматель </w:t>
      </w:r>
      <w:proofErr w:type="spellStart"/>
      <w:r w:rsidR="00481603">
        <w:rPr>
          <w:rFonts w:ascii="Times New Roman" w:hAnsi="Times New Roman"/>
          <w:b/>
          <w:bCs/>
          <w:sz w:val="22"/>
          <w:szCs w:val="22"/>
        </w:rPr>
        <w:t>Добина</w:t>
      </w:r>
      <w:proofErr w:type="spellEnd"/>
      <w:r w:rsidR="00481603">
        <w:rPr>
          <w:rFonts w:ascii="Times New Roman" w:hAnsi="Times New Roman"/>
          <w:b/>
          <w:bCs/>
          <w:sz w:val="22"/>
          <w:szCs w:val="22"/>
        </w:rPr>
        <w:t xml:space="preserve"> Ирина Юрьевна (</w:t>
      </w:r>
      <w:r w:rsidR="00481603" w:rsidRPr="00CB7EAB">
        <w:rPr>
          <w:rFonts w:ascii="Times New Roman" w:hAnsi="Times New Roman"/>
          <w:b/>
          <w:bCs/>
          <w:szCs w:val="20"/>
        </w:rPr>
        <w:t>ИНН 561104755218</w:t>
      </w:r>
      <w:r w:rsidR="00481603">
        <w:rPr>
          <w:rFonts w:ascii="Times New Roman" w:hAnsi="Times New Roman"/>
          <w:b/>
          <w:bCs/>
          <w:szCs w:val="20"/>
        </w:rPr>
        <w:t xml:space="preserve"> </w:t>
      </w:r>
      <w:r w:rsidR="00481603" w:rsidRPr="00CB7EAB">
        <w:rPr>
          <w:rFonts w:ascii="Times New Roman" w:hAnsi="Times New Roman"/>
          <w:b/>
          <w:bCs/>
          <w:szCs w:val="20"/>
        </w:rPr>
        <w:t>ОГРН</w:t>
      </w:r>
      <w:r w:rsidR="00481603">
        <w:rPr>
          <w:rFonts w:ascii="Times New Roman" w:hAnsi="Times New Roman"/>
          <w:b/>
          <w:bCs/>
          <w:szCs w:val="20"/>
        </w:rPr>
        <w:t xml:space="preserve"> </w:t>
      </w:r>
      <w:r w:rsidR="00481603" w:rsidRPr="00CB7EAB">
        <w:rPr>
          <w:rFonts w:ascii="Times New Roman" w:hAnsi="Times New Roman"/>
          <w:b/>
          <w:bCs/>
          <w:szCs w:val="20"/>
        </w:rPr>
        <w:t>317784700216382</w:t>
      </w:r>
      <w:r w:rsidRPr="00096E5E">
        <w:rPr>
          <w:rFonts w:ascii="Times New Roman" w:hAnsi="Times New Roman"/>
          <w:b/>
          <w:bCs/>
          <w:sz w:val="22"/>
          <w:szCs w:val="22"/>
        </w:rPr>
        <w:t>)</w:t>
      </w:r>
      <w:r w:rsidR="00113F83" w:rsidRPr="00330C8C">
        <w:rPr>
          <w:rFonts w:ascii="Times New Roman" w:hAnsi="Times New Roman"/>
          <w:sz w:val="22"/>
          <w:szCs w:val="22"/>
        </w:rPr>
        <w:t xml:space="preserve">, </w:t>
      </w:r>
      <w:r w:rsidR="00113F83">
        <w:rPr>
          <w:rFonts w:ascii="Times New Roman" w:hAnsi="Times New Roman"/>
          <w:sz w:val="22"/>
          <w:szCs w:val="22"/>
        </w:rPr>
        <w:t>именуемая в дальнейшем «</w:t>
      </w:r>
      <w:r>
        <w:rPr>
          <w:rFonts w:ascii="Times New Roman" w:hAnsi="Times New Roman"/>
          <w:sz w:val="22"/>
          <w:szCs w:val="22"/>
        </w:rPr>
        <w:t>Исполнитель</w:t>
      </w:r>
      <w:r w:rsidR="00113F83" w:rsidRPr="00330C8C">
        <w:rPr>
          <w:rFonts w:ascii="Times New Roman" w:hAnsi="Times New Roman"/>
          <w:sz w:val="22"/>
          <w:szCs w:val="22"/>
        </w:rPr>
        <w:t>», с другой стороны, заключили настоящий Договор о нижеследующем:</w:t>
      </w:r>
    </w:p>
    <w:p w:rsidR="00113F83" w:rsidRPr="00330C8C" w:rsidRDefault="00113F83" w:rsidP="00113F83">
      <w:pPr>
        <w:shd w:val="clear" w:color="auto" w:fill="FFFFFF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>1. Предмет Договора</w:t>
      </w:r>
    </w:p>
    <w:p w:rsidR="00113F83" w:rsidRDefault="00113F83" w:rsidP="00113F83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настоящему Договору </w:t>
      </w:r>
      <w:r w:rsidR="00096E5E">
        <w:rPr>
          <w:rFonts w:ascii="Times New Roman" w:hAnsi="Times New Roman"/>
        </w:rPr>
        <w:t>Заказчик</w:t>
      </w:r>
      <w:r w:rsidR="000362DE">
        <w:rPr>
          <w:rFonts w:ascii="Times New Roman" w:hAnsi="Times New Roman"/>
        </w:rPr>
        <w:t xml:space="preserve"> оплачивает</w:t>
      </w:r>
      <w:r w:rsidRPr="00330C8C">
        <w:rPr>
          <w:rFonts w:ascii="Times New Roman" w:hAnsi="Times New Roman"/>
        </w:rPr>
        <w:t xml:space="preserve">, а </w:t>
      </w:r>
      <w:r w:rsidR="00096E5E">
        <w:rPr>
          <w:rFonts w:ascii="Times New Roman" w:hAnsi="Times New Roman"/>
        </w:rPr>
        <w:t>Исполнитель</w:t>
      </w:r>
      <w:r w:rsidRPr="00330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предоставляет </w:t>
      </w:r>
      <w:r w:rsidR="000362DE">
        <w:rPr>
          <w:rFonts w:ascii="Times New Roman" w:hAnsi="Times New Roman"/>
        </w:rPr>
        <w:t xml:space="preserve">Заказчику образовательные услуги </w:t>
      </w:r>
      <w:r w:rsidR="001F7CB0">
        <w:rPr>
          <w:rFonts w:ascii="Times New Roman" w:hAnsi="Times New Roman"/>
        </w:rPr>
        <w:t xml:space="preserve">в виде </w:t>
      </w:r>
      <w:r w:rsidR="000362DE"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доступ</w:t>
      </w:r>
      <w:r w:rsidR="000362D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к разработанному </w:t>
      </w:r>
      <w:r w:rsidR="000362DE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 xml:space="preserve"> </w:t>
      </w:r>
      <w:r w:rsidR="001F7CB0">
        <w:rPr>
          <w:rFonts w:ascii="Times New Roman" w:hAnsi="Times New Roman"/>
        </w:rPr>
        <w:t xml:space="preserve">электронному </w:t>
      </w:r>
      <w:r w:rsidR="000362DE">
        <w:rPr>
          <w:rFonts w:ascii="Times New Roman" w:hAnsi="Times New Roman"/>
        </w:rPr>
        <w:t xml:space="preserve">образовательному </w:t>
      </w:r>
      <w:r>
        <w:rPr>
          <w:rFonts w:ascii="Times New Roman" w:hAnsi="Times New Roman"/>
        </w:rPr>
        <w:t xml:space="preserve">курсу </w:t>
      </w:r>
      <w:r w:rsidR="00481603">
        <w:rPr>
          <w:rFonts w:ascii="Times New Roman" w:hAnsi="Times New Roman"/>
        </w:rPr>
        <w:t xml:space="preserve">«____________________________» </w:t>
      </w:r>
      <w:r>
        <w:rPr>
          <w:rFonts w:ascii="Times New Roman" w:hAnsi="Times New Roman"/>
        </w:rPr>
        <w:t>(далее по тексту именуется «Курс»)</w:t>
      </w:r>
      <w:r w:rsidR="001F7CB0">
        <w:rPr>
          <w:rFonts w:ascii="Times New Roman" w:hAnsi="Times New Roman"/>
        </w:rPr>
        <w:t xml:space="preserve">, посредством которого реализуется дополнительная общеобразовательная общеразвивающая программа по дополнительному образованию детей и взрослых в рамках полученной Исполнителем Лицензии на осуществление образовательной деятельности рег.№474 от 28.04.2022 г. (выдана Комитетом по образованию </w:t>
      </w:r>
      <w:proofErr w:type="spellStart"/>
      <w:r w:rsidR="001F7CB0">
        <w:rPr>
          <w:rFonts w:ascii="Times New Roman" w:hAnsi="Times New Roman"/>
        </w:rPr>
        <w:t>г</w:t>
      </w:r>
      <w:proofErr w:type="gramStart"/>
      <w:r w:rsidR="001F7CB0">
        <w:rPr>
          <w:rFonts w:ascii="Times New Roman" w:hAnsi="Times New Roman"/>
        </w:rPr>
        <w:t>.С</w:t>
      </w:r>
      <w:proofErr w:type="gramEnd"/>
      <w:r w:rsidR="001F7CB0">
        <w:rPr>
          <w:rFonts w:ascii="Times New Roman" w:hAnsi="Times New Roman"/>
        </w:rPr>
        <w:t>анкт</w:t>
      </w:r>
      <w:proofErr w:type="spellEnd"/>
      <w:r w:rsidR="001F7CB0">
        <w:rPr>
          <w:rFonts w:ascii="Times New Roman" w:hAnsi="Times New Roman"/>
        </w:rPr>
        <w:t>-Петербурга)</w:t>
      </w:r>
      <w:r>
        <w:rPr>
          <w:rFonts w:ascii="Times New Roman" w:hAnsi="Times New Roman"/>
        </w:rPr>
        <w:t>.</w:t>
      </w:r>
    </w:p>
    <w:p w:rsidR="00113F83" w:rsidRPr="00A52B35" w:rsidRDefault="000362DE" w:rsidP="00113F83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num" w:pos="-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Образовательный</w:t>
      </w:r>
      <w:r w:rsidR="00113F83" w:rsidRPr="00A52B35">
        <w:rPr>
          <w:rFonts w:ascii="Times New Roman" w:hAnsi="Times New Roman"/>
        </w:rPr>
        <w:t xml:space="preserve"> Курс представляет собой совокупность видео и текстовых материалов</w:t>
      </w:r>
      <w:r w:rsidR="00574404">
        <w:rPr>
          <w:rFonts w:ascii="Times New Roman" w:hAnsi="Times New Roman"/>
        </w:rPr>
        <w:t xml:space="preserve"> с организаций обратной связи </w:t>
      </w:r>
      <w:r w:rsidR="003A7676">
        <w:rPr>
          <w:rFonts w:ascii="Times New Roman" w:hAnsi="Times New Roman"/>
        </w:rPr>
        <w:t>по выполняемым практическим заданиям и возникающим сопутствующим вопросам.</w:t>
      </w:r>
      <w:r w:rsidR="00574404">
        <w:rPr>
          <w:rFonts w:ascii="Times New Roman" w:hAnsi="Times New Roman"/>
        </w:rPr>
        <w:t xml:space="preserve"> Продолжительность освоения курса определяется Заказчиком самостоятельно.</w:t>
      </w:r>
      <w:r w:rsidR="00113F83" w:rsidRPr="00A52B35">
        <w:rPr>
          <w:rFonts w:ascii="Times New Roman" w:hAnsi="Times New Roman"/>
        </w:rPr>
        <w:t xml:space="preserve">  </w:t>
      </w:r>
      <w:r w:rsidR="00603BD7">
        <w:rPr>
          <w:rFonts w:ascii="Times New Roman" w:hAnsi="Times New Roman"/>
        </w:rPr>
        <w:t>Описание курса содержится в Спецификации, являющейся Приложением №1 к настоящему договору и его неотъемлемой частью.</w:t>
      </w:r>
    </w:p>
    <w:p w:rsidR="0091541A" w:rsidRDefault="00113F83" w:rsidP="0091541A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Обязательства </w:t>
      </w:r>
      <w:r w:rsidR="0091541A">
        <w:rPr>
          <w:rFonts w:ascii="Times New Roman" w:hAnsi="Times New Roman"/>
        </w:rPr>
        <w:t xml:space="preserve">Исполнителя </w:t>
      </w:r>
      <w:r>
        <w:rPr>
          <w:rFonts w:ascii="Times New Roman" w:hAnsi="Times New Roman"/>
        </w:rPr>
        <w:t>по настоящему договору считаются выполненными с м</w:t>
      </w:r>
      <w:r w:rsidR="0091541A">
        <w:rPr>
          <w:rFonts w:ascii="Times New Roman" w:hAnsi="Times New Roman"/>
        </w:rPr>
        <w:t>омента предоставления Заказчику</w:t>
      </w:r>
      <w:r>
        <w:rPr>
          <w:rFonts w:ascii="Times New Roman" w:hAnsi="Times New Roman"/>
        </w:rPr>
        <w:t xml:space="preserve"> доступа к курсу, указанному в п.1.1. настоящего договора</w:t>
      </w:r>
      <w:r w:rsidR="00574404">
        <w:rPr>
          <w:rFonts w:ascii="Times New Roman" w:hAnsi="Times New Roman"/>
        </w:rPr>
        <w:t>, путем направления логина и пароля для доступа на электронную почту, указанную Заказчиком</w:t>
      </w:r>
      <w:r>
        <w:rPr>
          <w:rFonts w:ascii="Times New Roman" w:hAnsi="Times New Roman"/>
        </w:rPr>
        <w:t xml:space="preserve">. </w:t>
      </w:r>
      <w:r w:rsidR="003466D1">
        <w:rPr>
          <w:rFonts w:ascii="Times New Roman" w:hAnsi="Times New Roman"/>
        </w:rPr>
        <w:t xml:space="preserve">Для подтверждения </w:t>
      </w:r>
      <w:r>
        <w:rPr>
          <w:rFonts w:ascii="Times New Roman" w:hAnsi="Times New Roman"/>
        </w:rPr>
        <w:t xml:space="preserve">факта предоставления </w:t>
      </w:r>
      <w:r w:rsidR="0091541A">
        <w:rPr>
          <w:rFonts w:ascii="Times New Roman" w:hAnsi="Times New Roman"/>
        </w:rPr>
        <w:t>Заказчику</w:t>
      </w:r>
      <w:r w:rsidR="00B778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доступа к Кур</w:t>
      </w:r>
      <w:r w:rsidR="00B77829">
        <w:rPr>
          <w:rFonts w:ascii="Times New Roman" w:hAnsi="Times New Roman"/>
        </w:rPr>
        <w:t>су</w:t>
      </w:r>
      <w:r w:rsidR="003466D1">
        <w:rPr>
          <w:rFonts w:ascii="Times New Roman" w:hAnsi="Times New Roman"/>
        </w:rPr>
        <w:t xml:space="preserve"> сторонами составляется Акт</w:t>
      </w:r>
      <w:r>
        <w:rPr>
          <w:rFonts w:ascii="Times New Roman" w:hAnsi="Times New Roman"/>
        </w:rPr>
        <w:t>.</w:t>
      </w:r>
    </w:p>
    <w:p w:rsidR="00113F83" w:rsidRPr="003C7B1B" w:rsidRDefault="0091541A" w:rsidP="0091541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C7B1B">
        <w:rPr>
          <w:rFonts w:ascii="Times New Roman" w:hAnsi="Times New Roman"/>
        </w:rPr>
        <w:t xml:space="preserve"> </w:t>
      </w:r>
    </w:p>
    <w:p w:rsidR="00113F83" w:rsidRPr="00330C8C" w:rsidRDefault="00113F83" w:rsidP="00113F83">
      <w:pPr>
        <w:shd w:val="clear" w:color="auto" w:fill="FFFFFF"/>
        <w:ind w:left="360" w:hanging="360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 xml:space="preserve">2. Размер, порядок и сроки оплаты </w:t>
      </w:r>
    </w:p>
    <w:p w:rsidR="00113F83" w:rsidRDefault="00113F83" w:rsidP="00113F83">
      <w:pPr>
        <w:shd w:val="clear" w:color="auto" w:fill="FFFFFF"/>
        <w:tabs>
          <w:tab w:val="left" w:pos="-15"/>
        </w:tabs>
        <w:ind w:hanging="15"/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>2.1. Ст</w:t>
      </w:r>
      <w:r>
        <w:rPr>
          <w:rFonts w:ascii="Times New Roman" w:hAnsi="Times New Roman"/>
        </w:rPr>
        <w:t xml:space="preserve">оимость </w:t>
      </w:r>
      <w:r w:rsidR="0091541A">
        <w:rPr>
          <w:rFonts w:ascii="Times New Roman" w:hAnsi="Times New Roman"/>
        </w:rPr>
        <w:t xml:space="preserve">образовательных услуг по настоящему договору </w:t>
      </w:r>
      <w:r w:rsidR="00F53071">
        <w:rPr>
          <w:rFonts w:ascii="Times New Roman" w:hAnsi="Times New Roman"/>
        </w:rPr>
        <w:t>составляет ______________</w:t>
      </w:r>
      <w:r>
        <w:rPr>
          <w:rFonts w:ascii="Times New Roman" w:hAnsi="Times New Roman"/>
        </w:rPr>
        <w:t xml:space="preserve"> (</w:t>
      </w:r>
      <w:r w:rsidR="00F5307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тысяч) рублей.</w:t>
      </w:r>
    </w:p>
    <w:p w:rsidR="00113F83" w:rsidRDefault="00113F83" w:rsidP="00113F83">
      <w:pPr>
        <w:shd w:val="clear" w:color="auto" w:fill="FFFFFF"/>
        <w:tabs>
          <w:tab w:val="left" w:pos="-15"/>
          <w:tab w:val="left" w:pos="885"/>
        </w:tabs>
        <w:ind w:hanging="15"/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>2.2. Оплата осуществляется</w:t>
      </w:r>
      <w:r w:rsidR="00554D9F">
        <w:rPr>
          <w:rFonts w:ascii="Times New Roman" w:hAnsi="Times New Roman"/>
        </w:rPr>
        <w:t xml:space="preserve"> Заказчиком</w:t>
      </w:r>
      <w:r w:rsidRPr="00330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порядке 100% предоплаты в срок не позднее трех дней </w:t>
      </w:r>
      <w:proofErr w:type="gramStart"/>
      <w:r>
        <w:rPr>
          <w:rFonts w:ascii="Times New Roman" w:hAnsi="Times New Roman"/>
        </w:rPr>
        <w:t>с даты подписания</w:t>
      </w:r>
      <w:proofErr w:type="gramEnd"/>
      <w:r>
        <w:rPr>
          <w:rFonts w:ascii="Times New Roman" w:hAnsi="Times New Roman"/>
        </w:rPr>
        <w:t xml:space="preserve"> настоящего договора.</w:t>
      </w:r>
    </w:p>
    <w:p w:rsidR="00113F83" w:rsidRDefault="00113F83" w:rsidP="00113F83">
      <w:pPr>
        <w:shd w:val="clear" w:color="auto" w:fill="FFFFFF"/>
        <w:tabs>
          <w:tab w:val="left" w:pos="-15"/>
          <w:tab w:val="left" w:pos="885"/>
        </w:tabs>
        <w:ind w:hanging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554D9F">
        <w:rPr>
          <w:rFonts w:ascii="Times New Roman" w:hAnsi="Times New Roman"/>
        </w:rPr>
        <w:t>. В случае просрочки Заказчиком</w:t>
      </w:r>
      <w:r>
        <w:rPr>
          <w:rFonts w:ascii="Times New Roman" w:hAnsi="Times New Roman"/>
        </w:rPr>
        <w:t xml:space="preserve"> внесения предоплаты </w:t>
      </w:r>
      <w:r w:rsidR="00096E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 xml:space="preserve"> вправе отказаться от исполнения настоящего договора в одностороннем внесудебном пор</w:t>
      </w:r>
      <w:r w:rsidR="00554D9F">
        <w:rPr>
          <w:rFonts w:ascii="Times New Roman" w:hAnsi="Times New Roman"/>
        </w:rPr>
        <w:t>ядке и не гарантирует Заказчику</w:t>
      </w:r>
      <w:r>
        <w:rPr>
          <w:rFonts w:ascii="Times New Roman" w:hAnsi="Times New Roman"/>
        </w:rPr>
        <w:t xml:space="preserve"> неизменность стоимости </w:t>
      </w:r>
      <w:r w:rsidR="00554D9F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, согласованную в настоящем договоре.</w:t>
      </w:r>
    </w:p>
    <w:p w:rsidR="00113F83" w:rsidRPr="00330C8C" w:rsidRDefault="00113F83" w:rsidP="00113F83">
      <w:pPr>
        <w:shd w:val="clear" w:color="auto" w:fill="FFFFFF"/>
        <w:tabs>
          <w:tab w:val="left" w:pos="-15"/>
          <w:tab w:val="left" w:pos="885"/>
        </w:tabs>
        <w:ind w:hanging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30C8C">
        <w:rPr>
          <w:rFonts w:ascii="Times New Roman" w:hAnsi="Times New Roman"/>
        </w:rPr>
        <w:t xml:space="preserve">.4. Оплата осуществляется путем перечисления денежных средств </w:t>
      </w:r>
      <w:r w:rsidR="00554D9F">
        <w:rPr>
          <w:rFonts w:ascii="Times New Roman" w:hAnsi="Times New Roman"/>
        </w:rPr>
        <w:t>Заказчиком</w:t>
      </w:r>
      <w:r w:rsidRPr="00330C8C">
        <w:rPr>
          <w:rFonts w:ascii="Times New Roman" w:hAnsi="Times New Roman"/>
        </w:rPr>
        <w:t xml:space="preserve"> на расчетный счет </w:t>
      </w:r>
      <w:r w:rsidR="00554D9F">
        <w:rPr>
          <w:rFonts w:ascii="Times New Roman" w:hAnsi="Times New Roman"/>
        </w:rPr>
        <w:t>Исполнителя</w:t>
      </w:r>
      <w:r w:rsidRPr="00330C8C">
        <w:rPr>
          <w:rFonts w:ascii="Times New Roman" w:hAnsi="Times New Roman"/>
        </w:rPr>
        <w:t xml:space="preserve">, указанный в разделе о реквизитах настоящего договора. </w:t>
      </w:r>
    </w:p>
    <w:p w:rsidR="00113F83" w:rsidRPr="00330C8C" w:rsidRDefault="00113F83" w:rsidP="00113F83">
      <w:pPr>
        <w:shd w:val="clear" w:color="auto" w:fill="FFFFFF"/>
        <w:tabs>
          <w:tab w:val="left" w:pos="-15"/>
        </w:tabs>
        <w:ind w:hanging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330C8C">
        <w:rPr>
          <w:rFonts w:ascii="Times New Roman" w:hAnsi="Times New Roman"/>
        </w:rPr>
        <w:t xml:space="preserve">. Днем оплаты </w:t>
      </w:r>
      <w:r>
        <w:rPr>
          <w:rFonts w:ascii="Times New Roman" w:hAnsi="Times New Roman"/>
        </w:rPr>
        <w:t>с</w:t>
      </w:r>
      <w:r w:rsidRPr="00330C8C">
        <w:rPr>
          <w:rFonts w:ascii="Times New Roman" w:hAnsi="Times New Roman"/>
        </w:rPr>
        <w:t>читается день поступления денежных средс</w:t>
      </w:r>
      <w:r w:rsidR="00554D9F">
        <w:rPr>
          <w:rFonts w:ascii="Times New Roman" w:hAnsi="Times New Roman"/>
        </w:rPr>
        <w:t>тв на расчетный счет Исполнителя</w:t>
      </w:r>
      <w:r w:rsidRPr="00330C8C">
        <w:rPr>
          <w:rFonts w:ascii="Times New Roman" w:hAnsi="Times New Roman"/>
        </w:rPr>
        <w:t>.</w:t>
      </w:r>
    </w:p>
    <w:p w:rsidR="00113F83" w:rsidRPr="00330C8C" w:rsidRDefault="00113F83" w:rsidP="00113F83">
      <w:pPr>
        <w:shd w:val="clear" w:color="auto" w:fill="FFFFFF"/>
        <w:ind w:left="360" w:hanging="360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 xml:space="preserve">3. Права </w:t>
      </w:r>
      <w:r w:rsidR="00554D9F">
        <w:rPr>
          <w:rFonts w:ascii="Times New Roman" w:hAnsi="Times New Roman"/>
          <w:b/>
        </w:rPr>
        <w:t>Заказчика</w:t>
      </w:r>
    </w:p>
    <w:p w:rsidR="00113F83" w:rsidRPr="00330C8C" w:rsidRDefault="00113F83" w:rsidP="00113F83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 xml:space="preserve">3.1. </w:t>
      </w:r>
      <w:r w:rsidR="00096E5E">
        <w:rPr>
          <w:rFonts w:ascii="Times New Roman" w:hAnsi="Times New Roman"/>
        </w:rPr>
        <w:t>Заказчик</w:t>
      </w:r>
      <w:r w:rsidRPr="00330C8C">
        <w:rPr>
          <w:rFonts w:ascii="Times New Roman" w:hAnsi="Times New Roman"/>
        </w:rPr>
        <w:t xml:space="preserve"> имеет право:</w:t>
      </w:r>
    </w:p>
    <w:p w:rsidR="00113F83" w:rsidRPr="00330C8C" w:rsidRDefault="00113F83" w:rsidP="00113F83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 xml:space="preserve">3.1.1. получать от </w:t>
      </w:r>
      <w:r w:rsidR="00554D9F">
        <w:rPr>
          <w:rFonts w:ascii="Times New Roman" w:hAnsi="Times New Roman"/>
        </w:rPr>
        <w:t>Исполнителя</w:t>
      </w:r>
      <w:r>
        <w:rPr>
          <w:rFonts w:ascii="Times New Roman" w:hAnsi="Times New Roman"/>
        </w:rPr>
        <w:t xml:space="preserve"> всю необходимую информацию о содержании Курса, указанного в п.1.1. настоящего </w:t>
      </w:r>
      <w:r w:rsidRPr="00330C8C">
        <w:rPr>
          <w:rFonts w:ascii="Times New Roman" w:hAnsi="Times New Roman"/>
        </w:rPr>
        <w:t>договора,</w:t>
      </w:r>
    </w:p>
    <w:p w:rsidR="00113F83" w:rsidRDefault="00113F83" w:rsidP="00113F83">
      <w:pPr>
        <w:pStyle w:val="ab"/>
        <w:numPr>
          <w:ilvl w:val="2"/>
          <w:numId w:val="6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использовать полученные в резу</w:t>
      </w:r>
      <w:r w:rsidR="00554D9F">
        <w:rPr>
          <w:rFonts w:ascii="Times New Roman" w:hAnsi="Times New Roman"/>
          <w:sz w:val="22"/>
          <w:szCs w:val="22"/>
        </w:rPr>
        <w:t>льтате прохождения Курса</w:t>
      </w:r>
      <w:r>
        <w:rPr>
          <w:rFonts w:ascii="Times New Roman" w:hAnsi="Times New Roman"/>
          <w:sz w:val="22"/>
          <w:szCs w:val="22"/>
        </w:rPr>
        <w:t xml:space="preserve"> знания в своей </w:t>
      </w:r>
      <w:r>
        <w:rPr>
          <w:rFonts w:ascii="Times New Roman" w:hAnsi="Times New Roman"/>
          <w:sz w:val="22"/>
          <w:szCs w:val="22"/>
        </w:rPr>
        <w:lastRenderedPageBreak/>
        <w:t>профессиональной деятельности.</w:t>
      </w:r>
    </w:p>
    <w:p w:rsidR="00113F83" w:rsidRPr="00330C8C" w:rsidRDefault="00113F83" w:rsidP="00113F83">
      <w:pPr>
        <w:pStyle w:val="ab"/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:rsidR="00B77829" w:rsidRDefault="00B77829" w:rsidP="00113F83">
      <w:pPr>
        <w:shd w:val="clear" w:color="auto" w:fill="FFFFFF"/>
        <w:ind w:left="360" w:hanging="360"/>
        <w:jc w:val="center"/>
        <w:rPr>
          <w:rFonts w:ascii="Times New Roman" w:hAnsi="Times New Roman"/>
          <w:b/>
        </w:rPr>
      </w:pPr>
    </w:p>
    <w:p w:rsidR="00113F83" w:rsidRPr="00330C8C" w:rsidRDefault="00113F83" w:rsidP="00113F83">
      <w:pPr>
        <w:shd w:val="clear" w:color="auto" w:fill="FFFFFF"/>
        <w:ind w:left="360" w:hanging="360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 xml:space="preserve">4. Обязанности </w:t>
      </w:r>
      <w:r w:rsidR="00554D9F">
        <w:rPr>
          <w:rFonts w:ascii="Times New Roman" w:hAnsi="Times New Roman"/>
          <w:b/>
        </w:rPr>
        <w:t>Заказчика</w:t>
      </w:r>
    </w:p>
    <w:p w:rsidR="00113F83" w:rsidRPr="00330C8C" w:rsidRDefault="00096E5E" w:rsidP="00113F83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="00113F83" w:rsidRPr="00330C8C">
        <w:rPr>
          <w:rFonts w:ascii="Times New Roman" w:hAnsi="Times New Roman"/>
        </w:rPr>
        <w:t xml:space="preserve"> обязан:</w:t>
      </w:r>
    </w:p>
    <w:p w:rsidR="00113F83" w:rsidRPr="00330C8C" w:rsidRDefault="00113F83" w:rsidP="00113F83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 xml:space="preserve">4.1.1. оплатить </w:t>
      </w:r>
      <w:r w:rsidR="00554D9F">
        <w:rPr>
          <w:rFonts w:ascii="Times New Roman" w:hAnsi="Times New Roman"/>
        </w:rPr>
        <w:t xml:space="preserve">образовательные услуги </w:t>
      </w:r>
      <w:r w:rsidRPr="00330C8C">
        <w:rPr>
          <w:rFonts w:ascii="Times New Roman" w:hAnsi="Times New Roman"/>
        </w:rPr>
        <w:t xml:space="preserve">в порядке и сроки, установленные настоящим Договором; </w:t>
      </w:r>
    </w:p>
    <w:p w:rsidR="00650F7F" w:rsidRDefault="00113F83" w:rsidP="00113F83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>4.1.2.</w:t>
      </w:r>
      <w:r>
        <w:rPr>
          <w:rFonts w:ascii="Times New Roman" w:hAnsi="Times New Roman"/>
        </w:rPr>
        <w:t xml:space="preserve"> со</w:t>
      </w:r>
      <w:r w:rsidR="00554D9F">
        <w:rPr>
          <w:rFonts w:ascii="Times New Roman" w:hAnsi="Times New Roman"/>
        </w:rPr>
        <w:t>блюдать авторские права Исполнителя</w:t>
      </w:r>
      <w:r>
        <w:rPr>
          <w:rFonts w:ascii="Times New Roman" w:hAnsi="Times New Roman"/>
        </w:rPr>
        <w:t xml:space="preserve"> в отношении материалов Курса</w:t>
      </w:r>
      <w:r w:rsidR="00F53071">
        <w:rPr>
          <w:rFonts w:ascii="Times New Roman" w:hAnsi="Times New Roman"/>
        </w:rPr>
        <w:t xml:space="preserve"> и не допускать предоставление полученных посредством доступа к Курсу материалов третьим лицам</w:t>
      </w:r>
      <w:r w:rsidR="00650F7F">
        <w:rPr>
          <w:rFonts w:ascii="Times New Roman" w:hAnsi="Times New Roman"/>
        </w:rPr>
        <w:t>;</w:t>
      </w:r>
    </w:p>
    <w:p w:rsidR="00650F7F" w:rsidRPr="00650F7F" w:rsidRDefault="00650F7F" w:rsidP="00650F7F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4.1.3. </w:t>
      </w:r>
      <w:r w:rsidRPr="00650F7F">
        <w:rPr>
          <w:rFonts w:ascii="Times New Roman" w:hAnsi="Times New Roman"/>
        </w:rPr>
        <w:t xml:space="preserve">заходить </w:t>
      </w:r>
      <w:r w:rsidR="00FF07B1">
        <w:rPr>
          <w:rFonts w:ascii="Times New Roman" w:hAnsi="Times New Roman"/>
        </w:rPr>
        <w:t>в личный кабинет на образовательной платформе</w:t>
      </w:r>
      <w:r w:rsidRPr="00650F7F">
        <w:rPr>
          <w:rFonts w:ascii="Times New Roman" w:hAnsi="Times New Roman"/>
        </w:rPr>
        <w:t xml:space="preserve"> под </w:t>
      </w:r>
      <w:r>
        <w:rPr>
          <w:rFonts w:ascii="Times New Roman" w:hAnsi="Times New Roman"/>
        </w:rPr>
        <w:t>предоставленными данными для доступа</w:t>
      </w:r>
      <w:r w:rsidRPr="00650F7F">
        <w:rPr>
          <w:rFonts w:ascii="Times New Roman" w:hAnsi="Times New Roman"/>
        </w:rPr>
        <w:t xml:space="preserve"> одновременно только с одного компьютера </w:t>
      </w:r>
      <w:r w:rsidR="00FF07B1">
        <w:rPr>
          <w:rFonts w:ascii="Times New Roman" w:hAnsi="Times New Roman"/>
        </w:rPr>
        <w:t xml:space="preserve">(ноутбука, планшета) </w:t>
      </w:r>
      <w:r w:rsidRPr="00650F7F">
        <w:rPr>
          <w:rFonts w:ascii="Times New Roman" w:hAnsi="Times New Roman"/>
        </w:rPr>
        <w:t>и не передава</w:t>
      </w:r>
      <w:r>
        <w:rPr>
          <w:rFonts w:ascii="Times New Roman" w:hAnsi="Times New Roman"/>
        </w:rPr>
        <w:t>ть данные для доступа к личному кабинету</w:t>
      </w:r>
      <w:r w:rsidRPr="00650F7F">
        <w:rPr>
          <w:rFonts w:ascii="Times New Roman" w:hAnsi="Times New Roman"/>
        </w:rPr>
        <w:t xml:space="preserve"> третьим лицам.</w:t>
      </w:r>
    </w:p>
    <w:p w:rsidR="00650F7F" w:rsidRDefault="00650F7F" w:rsidP="00650F7F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 с</w:t>
      </w:r>
      <w:r w:rsidRPr="00650F7F">
        <w:rPr>
          <w:rFonts w:ascii="Times New Roman" w:hAnsi="Times New Roman"/>
        </w:rPr>
        <w:t>амостоятельно обеспечивать техни</w:t>
      </w:r>
      <w:r>
        <w:rPr>
          <w:rFonts w:ascii="Times New Roman" w:hAnsi="Times New Roman"/>
        </w:rPr>
        <w:t>ческую возможность пользования у</w:t>
      </w:r>
      <w:r w:rsidRPr="00650F7F">
        <w:rPr>
          <w:rFonts w:ascii="Times New Roman" w:hAnsi="Times New Roman"/>
        </w:rPr>
        <w:t>слугами</w:t>
      </w:r>
      <w:r>
        <w:rPr>
          <w:rFonts w:ascii="Times New Roman" w:hAnsi="Times New Roman"/>
        </w:rPr>
        <w:t xml:space="preserve"> доступа к сети Интернет </w:t>
      </w:r>
      <w:r w:rsidR="00FF07B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образовательной платформе.</w:t>
      </w:r>
    </w:p>
    <w:p w:rsidR="00113F83" w:rsidRPr="00330C8C" w:rsidRDefault="00650F7F" w:rsidP="00650F7F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4.1.5. н</w:t>
      </w:r>
      <w:r w:rsidRPr="00650F7F">
        <w:rPr>
          <w:rFonts w:ascii="Times New Roman" w:hAnsi="Times New Roman"/>
        </w:rPr>
        <w:t xml:space="preserve">е использовать информацию, полученную в ходе </w:t>
      </w:r>
      <w:r>
        <w:rPr>
          <w:rFonts w:ascii="Times New Roman" w:hAnsi="Times New Roman"/>
        </w:rPr>
        <w:t>доступа к Курсу</w:t>
      </w:r>
      <w:r w:rsidRPr="00650F7F">
        <w:rPr>
          <w:rFonts w:ascii="Times New Roman" w:hAnsi="Times New Roman"/>
        </w:rPr>
        <w:t xml:space="preserve">, способами, которые могут привести или приведут к нанесению ущерба интересам </w:t>
      </w:r>
      <w:r w:rsidR="00554D9F">
        <w:rPr>
          <w:rFonts w:ascii="Times New Roman" w:hAnsi="Times New Roman"/>
        </w:rPr>
        <w:t>Исполнителя</w:t>
      </w:r>
      <w:r w:rsidRPr="00650F7F">
        <w:rPr>
          <w:rFonts w:ascii="Times New Roman" w:hAnsi="Times New Roman"/>
        </w:rPr>
        <w:t xml:space="preserve">; не распространять любым способом, в </w:t>
      </w:r>
      <w:proofErr w:type="spellStart"/>
      <w:r w:rsidRPr="00650F7F">
        <w:rPr>
          <w:rFonts w:ascii="Times New Roman" w:hAnsi="Times New Roman"/>
        </w:rPr>
        <w:t>т.ч</w:t>
      </w:r>
      <w:proofErr w:type="spellEnd"/>
      <w:r w:rsidRPr="00650F7F">
        <w:rPr>
          <w:rFonts w:ascii="Times New Roman" w:hAnsi="Times New Roman"/>
        </w:rPr>
        <w:t xml:space="preserve">. третьим лицам, не копировать, не сохранять, не размещать, не публиковать в общедоступных, закрытых, открытых источниках для любого круга </w:t>
      </w:r>
      <w:r w:rsidR="00574404">
        <w:rPr>
          <w:rFonts w:ascii="Times New Roman" w:hAnsi="Times New Roman"/>
        </w:rPr>
        <w:t>лиц предоставленные Исполнителем</w:t>
      </w:r>
      <w:r w:rsidRPr="00650F7F">
        <w:rPr>
          <w:rFonts w:ascii="Times New Roman" w:hAnsi="Times New Roman"/>
        </w:rPr>
        <w:t>: информацию, материалы, методички, записи, видео и т.д.</w:t>
      </w:r>
      <w:r w:rsidR="00113F83" w:rsidRPr="00330C8C">
        <w:rPr>
          <w:rFonts w:ascii="Times New Roman" w:hAnsi="Times New Roman"/>
        </w:rPr>
        <w:t xml:space="preserve"> </w:t>
      </w:r>
      <w:proofErr w:type="gramEnd"/>
    </w:p>
    <w:p w:rsidR="00113F83" w:rsidRPr="00330C8C" w:rsidRDefault="00554D9F" w:rsidP="00113F83">
      <w:pPr>
        <w:shd w:val="clear" w:color="auto" w:fill="FFFFFF"/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Права Исполнителя</w:t>
      </w:r>
    </w:p>
    <w:p w:rsidR="00113F83" w:rsidRPr="00330C8C" w:rsidRDefault="00096E5E" w:rsidP="00113F83">
      <w:pPr>
        <w:widowControl w:val="0"/>
        <w:numPr>
          <w:ilvl w:val="1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113F83" w:rsidRPr="00330C8C">
        <w:rPr>
          <w:rFonts w:ascii="Times New Roman" w:hAnsi="Times New Roman"/>
        </w:rPr>
        <w:t xml:space="preserve"> имеет право:</w:t>
      </w:r>
    </w:p>
    <w:p w:rsidR="00113F83" w:rsidRDefault="00113F83" w:rsidP="00113F83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 xml:space="preserve">5.1.1. </w:t>
      </w:r>
      <w:r>
        <w:rPr>
          <w:rFonts w:ascii="Times New Roman" w:hAnsi="Times New Roman"/>
        </w:rPr>
        <w:t>дополнить материал</w:t>
      </w:r>
      <w:r w:rsidR="00554D9F">
        <w:rPr>
          <w:rFonts w:ascii="Times New Roman" w:hAnsi="Times New Roman"/>
        </w:rPr>
        <w:t>ы Курса и представить Заказчику</w:t>
      </w:r>
      <w:r>
        <w:rPr>
          <w:rFonts w:ascii="Times New Roman" w:hAnsi="Times New Roman"/>
        </w:rPr>
        <w:t xml:space="preserve"> дополнительные материалы по тематике Курса;</w:t>
      </w:r>
    </w:p>
    <w:p w:rsidR="00113F83" w:rsidRDefault="00113F83" w:rsidP="00113F83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5.1.2. отказаться от предоставления доступа к </w:t>
      </w:r>
      <w:r w:rsidR="00554D9F">
        <w:rPr>
          <w:rFonts w:ascii="Times New Roman" w:hAnsi="Times New Roman"/>
        </w:rPr>
        <w:t>Курсу Заказчику</w:t>
      </w:r>
      <w:r>
        <w:rPr>
          <w:rFonts w:ascii="Times New Roman" w:hAnsi="Times New Roman"/>
        </w:rPr>
        <w:t xml:space="preserve"> до момента внесения им предоплаты в размере стоимости доступа, указанной в настоящем договоре.</w:t>
      </w:r>
    </w:p>
    <w:p w:rsidR="00113F83" w:rsidRPr="00330C8C" w:rsidRDefault="00113F83" w:rsidP="00113F83">
      <w:pPr>
        <w:shd w:val="clear" w:color="auto" w:fill="FFFFFF"/>
        <w:ind w:left="360" w:hanging="360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 xml:space="preserve">6. Обязанности </w:t>
      </w:r>
      <w:r w:rsidR="00554D9F">
        <w:rPr>
          <w:rFonts w:ascii="Times New Roman" w:hAnsi="Times New Roman"/>
          <w:b/>
        </w:rPr>
        <w:t>Исполнителя</w:t>
      </w:r>
    </w:p>
    <w:p w:rsidR="00113F83" w:rsidRPr="00330C8C" w:rsidRDefault="00113F83" w:rsidP="00113F8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 xml:space="preserve">6.1. </w:t>
      </w:r>
      <w:r w:rsidR="00096E5E">
        <w:rPr>
          <w:rFonts w:ascii="Times New Roman" w:hAnsi="Times New Roman"/>
        </w:rPr>
        <w:t>Исполнитель</w:t>
      </w:r>
      <w:r w:rsidRPr="00330C8C">
        <w:rPr>
          <w:rFonts w:ascii="Times New Roman" w:hAnsi="Times New Roman"/>
        </w:rPr>
        <w:t xml:space="preserve"> обязан:</w:t>
      </w:r>
    </w:p>
    <w:p w:rsidR="00113F83" w:rsidRPr="00330C8C" w:rsidRDefault="00113F83" w:rsidP="00113F83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 xml:space="preserve">6.1.1. </w:t>
      </w:r>
      <w:r w:rsidR="00554D9F">
        <w:rPr>
          <w:rFonts w:ascii="Times New Roman" w:hAnsi="Times New Roman"/>
        </w:rPr>
        <w:t>предоставить Заказчику</w:t>
      </w:r>
      <w:r>
        <w:rPr>
          <w:rFonts w:ascii="Times New Roman" w:hAnsi="Times New Roman"/>
        </w:rPr>
        <w:t xml:space="preserve"> доступ к Курсу </w:t>
      </w:r>
      <w:r w:rsidR="00554D9F">
        <w:rPr>
          <w:rFonts w:ascii="Times New Roman" w:hAnsi="Times New Roman"/>
        </w:rPr>
        <w:t xml:space="preserve">не позднее </w:t>
      </w:r>
      <w:r w:rsidR="00FD606D">
        <w:rPr>
          <w:rFonts w:ascii="Times New Roman" w:hAnsi="Times New Roman"/>
        </w:rPr>
        <w:t xml:space="preserve">пяти дней после поступления оплаты, если иной срок не согласован сторонами дополнительно, </w:t>
      </w:r>
      <w:r w:rsidR="00F53071">
        <w:rPr>
          <w:rFonts w:ascii="Times New Roman" w:hAnsi="Times New Roman"/>
        </w:rPr>
        <w:t>путем формирования личного кабинета на соответствующей образовательной платформе.</w:t>
      </w:r>
      <w:r w:rsidR="00574404">
        <w:rPr>
          <w:rFonts w:ascii="Times New Roman" w:hAnsi="Times New Roman"/>
        </w:rPr>
        <w:t xml:space="preserve"> Доступ предоставляется на три календарных месяца.</w:t>
      </w:r>
    </w:p>
    <w:p w:rsidR="00113F83" w:rsidRDefault="00113F83" w:rsidP="00113F83">
      <w:pPr>
        <w:pStyle w:val="ab"/>
        <w:shd w:val="clear" w:color="auto" w:fill="FFFFFF"/>
        <w:tabs>
          <w:tab w:val="left" w:pos="426"/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330C8C">
        <w:rPr>
          <w:rFonts w:ascii="Times New Roman" w:hAnsi="Times New Roman"/>
          <w:sz w:val="22"/>
          <w:szCs w:val="22"/>
        </w:rPr>
        <w:t xml:space="preserve">6.1.2. предоставлять </w:t>
      </w:r>
      <w:r w:rsidR="00554D9F">
        <w:rPr>
          <w:rFonts w:ascii="Times New Roman" w:hAnsi="Times New Roman"/>
          <w:sz w:val="22"/>
          <w:szCs w:val="22"/>
        </w:rPr>
        <w:t>Заказчику</w:t>
      </w:r>
      <w:r>
        <w:rPr>
          <w:rFonts w:ascii="Times New Roman" w:hAnsi="Times New Roman"/>
          <w:sz w:val="22"/>
          <w:szCs w:val="22"/>
        </w:rPr>
        <w:t xml:space="preserve"> при необходимости устные пояснения по содержанию Курса в течение тридцати д</w:t>
      </w:r>
      <w:r w:rsidR="00554D9F">
        <w:rPr>
          <w:rFonts w:ascii="Times New Roman" w:hAnsi="Times New Roman"/>
          <w:sz w:val="22"/>
          <w:szCs w:val="22"/>
        </w:rPr>
        <w:t xml:space="preserve">ней </w:t>
      </w:r>
      <w:proofErr w:type="gramStart"/>
      <w:r w:rsidR="00554D9F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="00554D9F">
        <w:rPr>
          <w:rFonts w:ascii="Times New Roman" w:hAnsi="Times New Roman"/>
          <w:sz w:val="22"/>
          <w:szCs w:val="22"/>
        </w:rPr>
        <w:t xml:space="preserve"> Заказчику</w:t>
      </w:r>
      <w:r>
        <w:rPr>
          <w:rFonts w:ascii="Times New Roman" w:hAnsi="Times New Roman"/>
          <w:sz w:val="22"/>
          <w:szCs w:val="22"/>
        </w:rPr>
        <w:t xml:space="preserve"> доступа к Курсу.</w:t>
      </w:r>
    </w:p>
    <w:p w:rsidR="00554D9F" w:rsidRDefault="00554D9F" w:rsidP="00113F83">
      <w:pPr>
        <w:pStyle w:val="ab"/>
        <w:shd w:val="clear" w:color="auto" w:fill="FFFFFF"/>
        <w:tabs>
          <w:tab w:val="left" w:pos="426"/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C402F4" w:rsidRPr="00C402F4" w:rsidRDefault="00C402F4" w:rsidP="00C402F4">
      <w:pPr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</w:rPr>
      </w:pPr>
      <w:r w:rsidRPr="00C402F4">
        <w:rPr>
          <w:rFonts w:ascii="Times New Roman" w:hAnsi="Times New Roman"/>
        </w:rPr>
        <w:t xml:space="preserve">6.2. </w:t>
      </w:r>
      <w:r w:rsidR="00096E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 xml:space="preserve"> </w:t>
      </w:r>
      <w:r w:rsidRPr="00C402F4">
        <w:rPr>
          <w:rFonts w:ascii="Times New Roman" w:hAnsi="Times New Roman"/>
        </w:rPr>
        <w:t xml:space="preserve">не несет ответственности </w:t>
      </w:r>
      <w:proofErr w:type="gramStart"/>
      <w:r w:rsidRPr="00C402F4">
        <w:rPr>
          <w:rFonts w:ascii="Times New Roman" w:hAnsi="Times New Roman"/>
        </w:rPr>
        <w:t>за</w:t>
      </w:r>
      <w:proofErr w:type="gramEnd"/>
      <w:r w:rsidRPr="00C402F4">
        <w:rPr>
          <w:rFonts w:ascii="Times New Roman" w:hAnsi="Times New Roman"/>
        </w:rPr>
        <w:t>:</w:t>
      </w:r>
    </w:p>
    <w:p w:rsidR="00C402F4" w:rsidRPr="00C402F4" w:rsidRDefault="00C402F4" w:rsidP="00C402F4">
      <w:pPr>
        <w:pStyle w:val="ab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неиспользование </w:t>
      </w:r>
      <w:r w:rsidR="00554D9F">
        <w:rPr>
          <w:rFonts w:ascii="Times New Roman" w:hAnsi="Times New Roman"/>
          <w:sz w:val="22"/>
          <w:szCs w:val="22"/>
        </w:rPr>
        <w:t>Заказчиком</w:t>
      </w:r>
      <w:r>
        <w:rPr>
          <w:rFonts w:ascii="Times New Roman" w:hAnsi="Times New Roman"/>
          <w:sz w:val="22"/>
          <w:szCs w:val="22"/>
        </w:rPr>
        <w:t xml:space="preserve"> (доверенным лицом или сотрудником </w:t>
      </w:r>
      <w:r w:rsidR="00554D9F">
        <w:rPr>
          <w:rFonts w:ascii="Times New Roman" w:hAnsi="Times New Roman"/>
          <w:sz w:val="22"/>
          <w:szCs w:val="22"/>
        </w:rPr>
        <w:t>Заказчика</w:t>
      </w:r>
      <w:r>
        <w:rPr>
          <w:rFonts w:ascii="Times New Roman" w:hAnsi="Times New Roman"/>
          <w:sz w:val="22"/>
          <w:szCs w:val="22"/>
        </w:rPr>
        <w:t>)</w:t>
      </w:r>
      <w:r w:rsidRPr="00C402F4">
        <w:rPr>
          <w:rFonts w:ascii="Times New Roman" w:hAnsi="Times New Roman"/>
          <w:sz w:val="22"/>
          <w:szCs w:val="22"/>
        </w:rPr>
        <w:t xml:space="preserve"> возможностей личного кабинета;</w:t>
      </w:r>
    </w:p>
    <w:p w:rsidR="00C402F4" w:rsidRPr="00C402F4" w:rsidRDefault="00C402F4" w:rsidP="00C402F4">
      <w:pPr>
        <w:pStyle w:val="ab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т</w:t>
      </w:r>
      <w:r w:rsidRPr="00C402F4">
        <w:rPr>
          <w:rFonts w:ascii="Times New Roman" w:hAnsi="Times New Roman"/>
          <w:sz w:val="22"/>
          <w:szCs w:val="22"/>
        </w:rPr>
        <w:t xml:space="preserve">о, каким образом </w:t>
      </w:r>
      <w:r w:rsidR="00096E5E">
        <w:rPr>
          <w:rFonts w:ascii="Times New Roman" w:hAnsi="Times New Roman"/>
          <w:sz w:val="22"/>
          <w:szCs w:val="22"/>
        </w:rPr>
        <w:t>Заказчик</w:t>
      </w:r>
      <w:r>
        <w:rPr>
          <w:rFonts w:ascii="Times New Roman" w:hAnsi="Times New Roman"/>
          <w:sz w:val="22"/>
          <w:szCs w:val="22"/>
        </w:rPr>
        <w:t xml:space="preserve"> использовал</w:t>
      </w:r>
      <w:r w:rsidRPr="00C402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содержащуюся в Курсе информацию</w:t>
      </w:r>
      <w:r w:rsidRPr="00C402F4">
        <w:rPr>
          <w:rFonts w:ascii="Times New Roman" w:hAnsi="Times New Roman"/>
          <w:sz w:val="22"/>
          <w:szCs w:val="22"/>
        </w:rPr>
        <w:t xml:space="preserve"> и за результат</w:t>
      </w:r>
      <w:r>
        <w:rPr>
          <w:rFonts w:ascii="Times New Roman" w:hAnsi="Times New Roman"/>
          <w:sz w:val="22"/>
          <w:szCs w:val="22"/>
        </w:rPr>
        <w:t xml:space="preserve">ы ее использования </w:t>
      </w:r>
      <w:r w:rsidR="007C1D90">
        <w:rPr>
          <w:rFonts w:ascii="Times New Roman" w:hAnsi="Times New Roman"/>
          <w:sz w:val="22"/>
          <w:szCs w:val="22"/>
        </w:rPr>
        <w:t>Заказчиком</w:t>
      </w:r>
      <w:r w:rsidRPr="00C402F4">
        <w:rPr>
          <w:rFonts w:ascii="Times New Roman" w:hAnsi="Times New Roman"/>
          <w:sz w:val="22"/>
          <w:szCs w:val="22"/>
        </w:rPr>
        <w:t>;</w:t>
      </w:r>
    </w:p>
    <w:p w:rsidR="00C402F4" w:rsidRPr="00C402F4" w:rsidRDefault="00C402F4" w:rsidP="00C402F4">
      <w:pPr>
        <w:pStyle w:val="ab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</w:t>
      </w:r>
      <w:r w:rsidRPr="00C402F4">
        <w:rPr>
          <w:rFonts w:ascii="Times New Roman" w:hAnsi="Times New Roman"/>
          <w:sz w:val="22"/>
          <w:szCs w:val="22"/>
        </w:rPr>
        <w:t>остижение каких-либо результатов, связанных с практическим применением информации, предоставляемой в</w:t>
      </w:r>
      <w:r>
        <w:rPr>
          <w:rFonts w:ascii="Times New Roman" w:hAnsi="Times New Roman"/>
          <w:sz w:val="22"/>
          <w:szCs w:val="22"/>
        </w:rPr>
        <w:t xml:space="preserve"> рамках Курса</w:t>
      </w:r>
      <w:r w:rsidRPr="00C402F4">
        <w:rPr>
          <w:rFonts w:ascii="Times New Roman" w:hAnsi="Times New Roman"/>
          <w:sz w:val="22"/>
          <w:szCs w:val="22"/>
        </w:rPr>
        <w:t xml:space="preserve">. Любые рекомендации, </w:t>
      </w:r>
      <w:r>
        <w:rPr>
          <w:rFonts w:ascii="Times New Roman" w:hAnsi="Times New Roman"/>
          <w:sz w:val="22"/>
          <w:szCs w:val="22"/>
        </w:rPr>
        <w:t xml:space="preserve">содержащиеся в Курсе, </w:t>
      </w:r>
      <w:r w:rsidR="007C1D90">
        <w:rPr>
          <w:rFonts w:ascii="Times New Roman" w:hAnsi="Times New Roman"/>
          <w:sz w:val="22"/>
          <w:szCs w:val="22"/>
        </w:rPr>
        <w:t>применяются Заказчиком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02F4">
        <w:rPr>
          <w:rFonts w:ascii="Times New Roman" w:hAnsi="Times New Roman"/>
          <w:sz w:val="22"/>
          <w:szCs w:val="22"/>
        </w:rPr>
        <w:t>на свой риск;</w:t>
      </w:r>
    </w:p>
    <w:p w:rsidR="00C402F4" w:rsidRDefault="00C402F4" w:rsidP="00C402F4">
      <w:pPr>
        <w:pStyle w:val="ab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</w:t>
      </w:r>
      <w:r w:rsidRPr="00C402F4">
        <w:rPr>
          <w:rFonts w:ascii="Times New Roman" w:hAnsi="Times New Roman"/>
          <w:sz w:val="22"/>
          <w:szCs w:val="22"/>
        </w:rPr>
        <w:t xml:space="preserve">есоответствие </w:t>
      </w:r>
      <w:r>
        <w:rPr>
          <w:rFonts w:ascii="Times New Roman" w:hAnsi="Times New Roman"/>
          <w:sz w:val="22"/>
          <w:szCs w:val="22"/>
        </w:rPr>
        <w:t xml:space="preserve">содержания Курса </w:t>
      </w:r>
      <w:r w:rsidR="007C1D90">
        <w:rPr>
          <w:rFonts w:ascii="Times New Roman" w:hAnsi="Times New Roman"/>
          <w:sz w:val="22"/>
          <w:szCs w:val="22"/>
        </w:rPr>
        <w:t>ожиданиям Заказчика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02F4">
        <w:rPr>
          <w:rFonts w:ascii="Times New Roman" w:hAnsi="Times New Roman"/>
          <w:sz w:val="22"/>
          <w:szCs w:val="22"/>
        </w:rPr>
        <w:t xml:space="preserve">и/или за его субъективную оценку; такое несоответствие ожиданиям и/или отрицательная субъективная оценка не являются основаниями считать </w:t>
      </w:r>
      <w:r>
        <w:rPr>
          <w:rFonts w:ascii="Times New Roman" w:hAnsi="Times New Roman"/>
          <w:sz w:val="22"/>
          <w:szCs w:val="22"/>
        </w:rPr>
        <w:t>невыполненными обязательства по настоящему договору невыполненными</w:t>
      </w:r>
      <w:r w:rsidRPr="00C402F4">
        <w:rPr>
          <w:rFonts w:ascii="Times New Roman" w:hAnsi="Times New Roman"/>
          <w:sz w:val="22"/>
          <w:szCs w:val="22"/>
        </w:rPr>
        <w:t>.</w:t>
      </w:r>
    </w:p>
    <w:p w:rsidR="00113F83" w:rsidRDefault="00113F83" w:rsidP="00113F83">
      <w:pPr>
        <w:pStyle w:val="ab"/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:rsidR="001F7CB0" w:rsidRDefault="001F7CB0" w:rsidP="00113F83">
      <w:pPr>
        <w:pStyle w:val="ab"/>
        <w:shd w:val="clear" w:color="auto" w:fill="FFFFFF"/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:rsidR="00113F83" w:rsidRPr="00330C8C" w:rsidRDefault="00113F83" w:rsidP="00113F83">
      <w:pPr>
        <w:shd w:val="clear" w:color="auto" w:fill="FFFFFF"/>
        <w:ind w:left="360" w:hanging="360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>7. Порядок внесения изменений и дополнений в текст Договора</w:t>
      </w:r>
    </w:p>
    <w:p w:rsidR="00113F83" w:rsidRDefault="00113F83" w:rsidP="00113F83">
      <w:pPr>
        <w:shd w:val="clear" w:color="auto" w:fill="FFFFFF"/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 xml:space="preserve">7.1. Настоящий Договор может быть изменен или дополнен по обоюдному решению Сторон путем подписания соответствующего дополнительного соглашения к настоящему Договору. </w:t>
      </w:r>
    </w:p>
    <w:p w:rsidR="00113F83" w:rsidRPr="00330C8C" w:rsidRDefault="00113F83" w:rsidP="00113F83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7.2.В случае досрочного расторжения настоящего д</w:t>
      </w:r>
      <w:r w:rsidR="00387B45">
        <w:rPr>
          <w:rFonts w:ascii="Times New Roman" w:hAnsi="Times New Roman"/>
        </w:rPr>
        <w:t>оговора по инициативе Заказчика</w:t>
      </w:r>
      <w:r>
        <w:rPr>
          <w:rFonts w:ascii="Times New Roman" w:hAnsi="Times New Roman"/>
        </w:rPr>
        <w:t xml:space="preserve"> </w:t>
      </w:r>
      <w:r w:rsidR="00096E5E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обязуется опл</w:t>
      </w:r>
      <w:r w:rsidR="00387B45">
        <w:rPr>
          <w:rFonts w:ascii="Times New Roman" w:hAnsi="Times New Roman"/>
        </w:rPr>
        <w:t>атить Исполнителю</w:t>
      </w:r>
      <w:r>
        <w:rPr>
          <w:rFonts w:ascii="Times New Roman" w:hAnsi="Times New Roman"/>
        </w:rPr>
        <w:t xml:space="preserve"> штраф в размере, равном стоимости доступа к Курсу, установленной настоящим договором, с правом зачета полученной предоплаты в счет оплаты штрафа.</w:t>
      </w:r>
      <w:r w:rsidR="00387B45">
        <w:rPr>
          <w:rFonts w:ascii="Times New Roman" w:hAnsi="Times New Roman"/>
        </w:rPr>
        <w:t xml:space="preserve"> При отказе от настоящего договора Заказчиком до предоставления доступа к Курсу Заказчик обязуется оплатить Исполнителю штраф в размер 30% от стоимости Курса, с правом зачета полученной предоплаты в счет оплаты штрафа.</w:t>
      </w:r>
    </w:p>
    <w:p w:rsidR="00113F83" w:rsidRPr="00330C8C" w:rsidRDefault="00113F83" w:rsidP="00113F83">
      <w:pPr>
        <w:shd w:val="clear" w:color="auto" w:fill="FFFFFF"/>
        <w:jc w:val="both"/>
        <w:rPr>
          <w:rFonts w:ascii="Times New Roman" w:hAnsi="Times New Roman"/>
        </w:rPr>
      </w:pPr>
    </w:p>
    <w:p w:rsidR="00113F83" w:rsidRPr="00330C8C" w:rsidRDefault="00113F83" w:rsidP="00113F83">
      <w:pPr>
        <w:shd w:val="clear" w:color="auto" w:fill="FFFFFF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>8. Вступление Договора в силу. Срок действия Договора</w:t>
      </w:r>
    </w:p>
    <w:p w:rsidR="00113F83" w:rsidRPr="00330C8C" w:rsidRDefault="00113F83" w:rsidP="00113F83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>8.1. Настоящий Договор вступает в силу с момента его подписания Сторонами и действует до 3</w:t>
      </w:r>
      <w:r>
        <w:rPr>
          <w:rFonts w:ascii="Times New Roman" w:hAnsi="Times New Roman"/>
        </w:rPr>
        <w:t xml:space="preserve">1 декабря </w:t>
      </w:r>
      <w:r w:rsidRPr="00330C8C">
        <w:rPr>
          <w:rFonts w:ascii="Times New Roman" w:hAnsi="Times New Roman"/>
        </w:rPr>
        <w:t>20</w:t>
      </w:r>
      <w:r w:rsidR="00387B45">
        <w:rPr>
          <w:rFonts w:ascii="Times New Roman" w:hAnsi="Times New Roman"/>
        </w:rPr>
        <w:t>22</w:t>
      </w:r>
      <w:r w:rsidRPr="00330C8C">
        <w:rPr>
          <w:rFonts w:ascii="Times New Roman" w:hAnsi="Times New Roman"/>
        </w:rPr>
        <w:t xml:space="preserve"> г.</w:t>
      </w:r>
    </w:p>
    <w:p w:rsidR="00113F83" w:rsidRPr="00330C8C" w:rsidRDefault="00113F83" w:rsidP="00113F83">
      <w:pPr>
        <w:shd w:val="clear" w:color="auto" w:fill="FFFFFF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>9. Форс-мажорные обстоятельства</w:t>
      </w:r>
    </w:p>
    <w:p w:rsidR="00113F83" w:rsidRPr="00330C8C" w:rsidRDefault="00113F83" w:rsidP="00113F83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/>
        </w:rPr>
      </w:pPr>
      <w:proofErr w:type="gramStart"/>
      <w:r w:rsidRPr="00330C8C">
        <w:rPr>
          <w:rFonts w:ascii="Times New Roman" w:hAnsi="Times New Roman"/>
        </w:rPr>
        <w:t>9.1.В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</w:t>
      </w:r>
      <w:r>
        <w:rPr>
          <w:rFonts w:ascii="Times New Roman" w:hAnsi="Times New Roman"/>
        </w:rPr>
        <w:t xml:space="preserve"> пандемии</w:t>
      </w:r>
      <w:r w:rsidRPr="00330C8C">
        <w:rPr>
          <w:rFonts w:ascii="Times New Roman" w:hAnsi="Times New Roman"/>
        </w:rPr>
        <w:t xml:space="preserve">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113F83" w:rsidRPr="00330C8C" w:rsidRDefault="00113F83" w:rsidP="00113F83">
      <w:pPr>
        <w:shd w:val="clear" w:color="auto" w:fill="FFFFFF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>10. Рассмотрение споров</w:t>
      </w:r>
    </w:p>
    <w:p w:rsidR="00113F83" w:rsidRDefault="00113F83" w:rsidP="00113F83">
      <w:pPr>
        <w:widowControl w:val="0"/>
        <w:numPr>
          <w:ilvl w:val="1"/>
          <w:numId w:val="4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 xml:space="preserve">Все споры, возникающие в связи или из настоящего Договора, разрешаются в соответствии с действующим законодательством в суде </w:t>
      </w:r>
      <w:r w:rsidR="00387B45">
        <w:rPr>
          <w:rFonts w:ascii="Times New Roman" w:hAnsi="Times New Roman"/>
        </w:rPr>
        <w:t>по месту нахождения Исполнителя</w:t>
      </w:r>
      <w:r w:rsidRPr="00330C8C">
        <w:rPr>
          <w:rFonts w:ascii="Times New Roman" w:hAnsi="Times New Roman"/>
        </w:rPr>
        <w:t>.</w:t>
      </w:r>
    </w:p>
    <w:p w:rsidR="001F7CB0" w:rsidRDefault="001F7CB0" w:rsidP="00113F83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113F83" w:rsidRPr="00330C8C" w:rsidRDefault="00113F83" w:rsidP="00113F83">
      <w:pPr>
        <w:shd w:val="clear" w:color="auto" w:fill="FFFFFF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>11. Прочие условия</w:t>
      </w:r>
    </w:p>
    <w:p w:rsidR="00113F83" w:rsidRPr="00330C8C" w:rsidRDefault="00113F83" w:rsidP="00113F83">
      <w:pPr>
        <w:widowControl w:val="0"/>
        <w:numPr>
          <w:ilvl w:val="1"/>
          <w:numId w:val="5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>Настоящий Договор составлен в двух подлинных экземплярах, по одному для каждой из Сторон. Каждый из экземпляров имеет одинаковую юридическую силу.</w:t>
      </w:r>
    </w:p>
    <w:p w:rsidR="00113F83" w:rsidRPr="00330C8C" w:rsidRDefault="00113F83" w:rsidP="00113F83">
      <w:pPr>
        <w:widowControl w:val="0"/>
        <w:numPr>
          <w:ilvl w:val="1"/>
          <w:numId w:val="5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30C8C">
        <w:rPr>
          <w:rFonts w:ascii="Times New Roman" w:hAnsi="Times New Roman"/>
        </w:rPr>
        <w:t>Стороны признают имеющими доказательственную силу и отправленными уполномоченными представителями Сторон любые сообщения и документы, направленные с использованием адресов электронной п</w:t>
      </w:r>
      <w:r w:rsidR="00574404">
        <w:rPr>
          <w:rFonts w:ascii="Times New Roman" w:hAnsi="Times New Roman"/>
        </w:rPr>
        <w:t>очты и номеров телефонов</w:t>
      </w:r>
      <w:r w:rsidRPr="00330C8C">
        <w:rPr>
          <w:rFonts w:ascii="Times New Roman" w:hAnsi="Times New Roman"/>
        </w:rPr>
        <w:t>, указанных в разделе 12 настоящего договора.</w:t>
      </w:r>
    </w:p>
    <w:p w:rsidR="00113F83" w:rsidRPr="00330C8C" w:rsidRDefault="00113F83" w:rsidP="00113F83">
      <w:pPr>
        <w:shd w:val="clear" w:color="auto" w:fill="FFFFFF"/>
        <w:ind w:left="720" w:hanging="360"/>
        <w:jc w:val="center"/>
        <w:rPr>
          <w:rFonts w:ascii="Times New Roman" w:hAnsi="Times New Roman"/>
          <w:b/>
        </w:rPr>
      </w:pPr>
      <w:r w:rsidRPr="00330C8C">
        <w:rPr>
          <w:rFonts w:ascii="Times New Roman" w:hAnsi="Times New Roman"/>
          <w:b/>
        </w:rPr>
        <w:t>12. Реквизиты и подписи Сторон</w:t>
      </w:r>
    </w:p>
    <w:tbl>
      <w:tblPr>
        <w:tblW w:w="8862" w:type="dxa"/>
        <w:tblLayout w:type="fixed"/>
        <w:tblLook w:val="00A0" w:firstRow="1" w:lastRow="0" w:firstColumn="1" w:lastColumn="0" w:noHBand="0" w:noVBand="0"/>
      </w:tblPr>
      <w:tblGrid>
        <w:gridCol w:w="3936"/>
        <w:gridCol w:w="4926"/>
      </w:tblGrid>
      <w:tr w:rsidR="00113F83" w:rsidRPr="004745FF" w:rsidTr="00387B45">
        <w:trPr>
          <w:trHeight w:val="58"/>
        </w:trPr>
        <w:tc>
          <w:tcPr>
            <w:tcW w:w="3936" w:type="dxa"/>
          </w:tcPr>
          <w:p w:rsidR="00113F83" w:rsidRPr="00330C8C" w:rsidRDefault="00096E5E" w:rsidP="00EC73A1">
            <w:pPr>
              <w:pStyle w:val="a6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="00113F83" w:rsidRPr="00330C8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A106F" w:rsidRPr="008A106F" w:rsidRDefault="008A106F" w:rsidP="008A106F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_______________________________</w:t>
            </w:r>
          </w:p>
          <w:p w:rsidR="008A106F" w:rsidRPr="008A106F" w:rsidRDefault="008A106F" w:rsidP="008A106F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(ФИО), паспорт серии ____</w:t>
            </w:r>
            <w:proofErr w:type="spellStart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номер_____выдан</w:t>
            </w:r>
            <w:proofErr w:type="spellEnd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</w:t>
            </w:r>
          </w:p>
          <w:p w:rsidR="00724615" w:rsidRDefault="008A106F" w:rsidP="008A106F">
            <w:pPr>
              <w:pStyle w:val="a8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 xml:space="preserve">________________________________________________(кем, когда), </w:t>
            </w:r>
            <w:proofErr w:type="gramStart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зарегистрирован</w:t>
            </w:r>
            <w:proofErr w:type="gramEnd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 xml:space="preserve"> по адресу: _________________________________</w:t>
            </w:r>
          </w:p>
          <w:p w:rsidR="00724615" w:rsidRDefault="00724615" w:rsidP="008A106F">
            <w:pPr>
              <w:pStyle w:val="a8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24615" w:rsidRDefault="00724615" w:rsidP="008A106F">
            <w:pPr>
              <w:pStyle w:val="a8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50F7F" w:rsidRPr="00330C8C" w:rsidRDefault="008A106F" w:rsidP="008A106F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</w:t>
            </w:r>
            <w:r w:rsidR="0072461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___________________</w:t>
            </w:r>
          </w:p>
        </w:tc>
        <w:tc>
          <w:tcPr>
            <w:tcW w:w="4926" w:type="dxa"/>
          </w:tcPr>
          <w:p w:rsidR="00113F83" w:rsidRPr="00330C8C" w:rsidRDefault="00096E5E" w:rsidP="00EC73A1">
            <w:pPr>
              <w:pStyle w:val="a6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r w:rsidR="00113F83" w:rsidRPr="00330C8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D606D" w:rsidRPr="00CB7EAB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Добина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 Ирина Юрьевна</w:t>
            </w:r>
          </w:p>
          <w:p w:rsid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Юр.адрес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 198207, </w:t>
            </w: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B7EA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B7EAB">
              <w:rPr>
                <w:rFonts w:ascii="Times New Roman" w:hAnsi="Times New Roman"/>
                <w:sz w:val="20"/>
                <w:szCs w:val="20"/>
              </w:rPr>
              <w:t>анкт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-Петербург, </w:t>
            </w:r>
          </w:p>
          <w:p w:rsidR="00FD606D" w:rsidRPr="00CB7EAB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шоссе Петергофское, 45 а, к.205</w:t>
            </w:r>
          </w:p>
          <w:p w:rsidR="00FD606D" w:rsidRPr="00CB7EAB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ИНН 561104755218</w:t>
            </w:r>
          </w:p>
          <w:p w:rsidR="00FD606D" w:rsidRPr="00CB7EAB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ОГРН 317784700216382</w:t>
            </w:r>
          </w:p>
          <w:p w:rsidR="00FD606D" w:rsidRPr="00CB7EAB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7EA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B7EA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 40802810800000253351</w:t>
            </w:r>
          </w:p>
          <w:p w:rsidR="00FD606D" w:rsidRPr="00CB7EAB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Банк АО "ТИНЬКОФФ БАНК"</w:t>
            </w:r>
          </w:p>
          <w:p w:rsidR="00FD606D" w:rsidRPr="00CB7EAB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БИК 044525974</w:t>
            </w:r>
          </w:p>
          <w:p w:rsid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 30101810145250000974</w:t>
            </w:r>
          </w:p>
          <w:p w:rsid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13F83" w:rsidRPr="002B1832" w:rsidRDefault="00724615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</w:t>
            </w:r>
            <w:r w:rsidR="00113F83" w:rsidRPr="002B1832">
              <w:rPr>
                <w:rFonts w:ascii="Times New Roman" w:hAnsi="Times New Roman"/>
                <w:sz w:val="22"/>
                <w:szCs w:val="22"/>
              </w:rPr>
              <w:t xml:space="preserve">__________________ </w:t>
            </w:r>
            <w:r w:rsidR="00FD606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FD606D">
              <w:rPr>
                <w:rFonts w:ascii="Times New Roman" w:hAnsi="Times New Roman"/>
                <w:sz w:val="22"/>
                <w:szCs w:val="22"/>
              </w:rPr>
              <w:t>Добина</w:t>
            </w:r>
            <w:proofErr w:type="spellEnd"/>
            <w:r w:rsidR="00FD606D">
              <w:rPr>
                <w:rFonts w:ascii="Times New Roman" w:hAnsi="Times New Roman"/>
                <w:sz w:val="22"/>
                <w:szCs w:val="22"/>
              </w:rPr>
              <w:t xml:space="preserve"> И.Ю.</w:t>
            </w:r>
          </w:p>
        </w:tc>
      </w:tr>
    </w:tbl>
    <w:p w:rsidR="00A86CE0" w:rsidRDefault="00A86CE0" w:rsidP="00A86CE0">
      <w:pPr>
        <w:pStyle w:val="a6"/>
      </w:pPr>
      <w:r>
        <w:br w:type="page"/>
      </w:r>
    </w:p>
    <w:p w:rsidR="00603BD7" w:rsidRDefault="00603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 к договору об оказании образовательных услуг от «__»_______2022 г.</w:t>
      </w:r>
    </w:p>
    <w:p w:rsidR="00603BD7" w:rsidRDefault="00603BD7">
      <w:pPr>
        <w:rPr>
          <w:rFonts w:ascii="Times New Roman" w:hAnsi="Times New Roman" w:cs="Times New Roman"/>
          <w:b/>
        </w:rPr>
      </w:pPr>
    </w:p>
    <w:p w:rsidR="00603BD7" w:rsidRDefault="00603BD7" w:rsidP="00603B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p w:rsidR="00603BD7" w:rsidRDefault="00603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курса:_____________________________________________</w:t>
      </w:r>
    </w:p>
    <w:p w:rsidR="00603BD7" w:rsidRDefault="00603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Основное содержание курса </w:t>
      </w:r>
    </w:p>
    <w:p w:rsidR="00603BD7" w:rsidRDefault="00603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(наименование модулей программы):_______________________________</w:t>
      </w:r>
    </w:p>
    <w:p w:rsidR="00603BD7" w:rsidRDefault="00603BD7">
      <w:pPr>
        <w:rPr>
          <w:rFonts w:ascii="Times New Roman" w:hAnsi="Times New Roman" w:cs="Times New Roman"/>
          <w:b/>
        </w:rPr>
      </w:pPr>
    </w:p>
    <w:tbl>
      <w:tblPr>
        <w:tblW w:w="8862" w:type="dxa"/>
        <w:tblLayout w:type="fixed"/>
        <w:tblLook w:val="00A0" w:firstRow="1" w:lastRow="0" w:firstColumn="1" w:lastColumn="0" w:noHBand="0" w:noVBand="0"/>
      </w:tblPr>
      <w:tblGrid>
        <w:gridCol w:w="3936"/>
        <w:gridCol w:w="4926"/>
      </w:tblGrid>
      <w:tr w:rsidR="005271CE" w:rsidRPr="004745FF" w:rsidTr="00566A9E">
        <w:trPr>
          <w:trHeight w:val="58"/>
        </w:trPr>
        <w:tc>
          <w:tcPr>
            <w:tcW w:w="3936" w:type="dxa"/>
          </w:tcPr>
          <w:p w:rsidR="005271CE" w:rsidRPr="00330C8C" w:rsidRDefault="005271CE" w:rsidP="00566A9E">
            <w:pPr>
              <w:pStyle w:val="a6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Pr="00330C8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271CE" w:rsidRPr="008A106F" w:rsidRDefault="005271CE" w:rsidP="00566A9E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_______________________________</w:t>
            </w:r>
          </w:p>
          <w:p w:rsidR="005271CE" w:rsidRPr="008A106F" w:rsidRDefault="005271CE" w:rsidP="00566A9E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(ФИО), паспорт серии ____</w:t>
            </w:r>
            <w:proofErr w:type="spellStart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номер_____выдан</w:t>
            </w:r>
            <w:proofErr w:type="spellEnd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</w:t>
            </w:r>
          </w:p>
          <w:p w:rsidR="00FD606D" w:rsidRDefault="005271CE" w:rsidP="00566A9E">
            <w:pPr>
              <w:pStyle w:val="a8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 xml:space="preserve">________________________________________________(кем, когда), </w:t>
            </w:r>
            <w:proofErr w:type="gramStart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зарегистрирован</w:t>
            </w:r>
            <w:proofErr w:type="gramEnd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 xml:space="preserve"> по адресу: _________________________________</w:t>
            </w:r>
          </w:p>
          <w:p w:rsidR="00FD606D" w:rsidRDefault="00FD606D" w:rsidP="00566A9E">
            <w:pPr>
              <w:pStyle w:val="a8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D606D" w:rsidRDefault="00FD606D" w:rsidP="00566A9E">
            <w:pPr>
              <w:pStyle w:val="a8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271CE" w:rsidRPr="00330C8C" w:rsidRDefault="005271CE" w:rsidP="00566A9E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_________________</w:t>
            </w:r>
            <w:r w:rsidR="00FD606D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</w:p>
        </w:tc>
        <w:tc>
          <w:tcPr>
            <w:tcW w:w="4926" w:type="dxa"/>
          </w:tcPr>
          <w:p w:rsidR="005271CE" w:rsidRPr="00330C8C" w:rsidRDefault="005271CE" w:rsidP="00566A9E">
            <w:pPr>
              <w:pStyle w:val="a6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r w:rsidRPr="00330C8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D606D" w:rsidRP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606D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proofErr w:type="spellStart"/>
            <w:r w:rsidRPr="00FD606D">
              <w:rPr>
                <w:rFonts w:ascii="Times New Roman" w:hAnsi="Times New Roman"/>
                <w:sz w:val="22"/>
                <w:szCs w:val="22"/>
              </w:rPr>
              <w:t>Добина</w:t>
            </w:r>
            <w:proofErr w:type="spellEnd"/>
            <w:r w:rsidRPr="00FD606D">
              <w:rPr>
                <w:rFonts w:ascii="Times New Roman" w:hAnsi="Times New Roman"/>
                <w:sz w:val="22"/>
                <w:szCs w:val="22"/>
              </w:rPr>
              <w:t xml:space="preserve"> Ирина Юрьевна</w:t>
            </w:r>
          </w:p>
          <w:p w:rsidR="00FD606D" w:rsidRP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606D">
              <w:rPr>
                <w:rFonts w:ascii="Times New Roman" w:hAnsi="Times New Roman"/>
                <w:sz w:val="22"/>
                <w:szCs w:val="22"/>
              </w:rPr>
              <w:t>Юр.адрес</w:t>
            </w:r>
            <w:proofErr w:type="spellEnd"/>
            <w:r w:rsidRPr="00FD606D">
              <w:rPr>
                <w:rFonts w:ascii="Times New Roman" w:hAnsi="Times New Roman"/>
                <w:sz w:val="22"/>
                <w:szCs w:val="22"/>
              </w:rPr>
              <w:t xml:space="preserve"> 198207, </w:t>
            </w:r>
            <w:proofErr w:type="spellStart"/>
            <w:r w:rsidRPr="00FD606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FD606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FD606D">
              <w:rPr>
                <w:rFonts w:ascii="Times New Roman" w:hAnsi="Times New Roman"/>
                <w:sz w:val="22"/>
                <w:szCs w:val="22"/>
              </w:rPr>
              <w:t>анкт</w:t>
            </w:r>
            <w:proofErr w:type="spellEnd"/>
            <w:r w:rsidRPr="00FD606D">
              <w:rPr>
                <w:rFonts w:ascii="Times New Roman" w:hAnsi="Times New Roman"/>
                <w:sz w:val="22"/>
                <w:szCs w:val="22"/>
              </w:rPr>
              <w:t xml:space="preserve">-Петербург, </w:t>
            </w:r>
          </w:p>
          <w:p w:rsidR="00FD606D" w:rsidRP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606D">
              <w:rPr>
                <w:rFonts w:ascii="Times New Roman" w:hAnsi="Times New Roman"/>
                <w:sz w:val="22"/>
                <w:szCs w:val="22"/>
              </w:rPr>
              <w:t>шоссе Петергофское, 45 а, к.205</w:t>
            </w:r>
          </w:p>
          <w:p w:rsidR="00FD606D" w:rsidRP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606D">
              <w:rPr>
                <w:rFonts w:ascii="Times New Roman" w:hAnsi="Times New Roman"/>
                <w:sz w:val="22"/>
                <w:szCs w:val="22"/>
              </w:rPr>
              <w:t>ИНН 561104755218</w:t>
            </w:r>
          </w:p>
          <w:p w:rsidR="00FD606D" w:rsidRP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606D">
              <w:rPr>
                <w:rFonts w:ascii="Times New Roman" w:hAnsi="Times New Roman"/>
                <w:sz w:val="22"/>
                <w:szCs w:val="22"/>
              </w:rPr>
              <w:t>ОГРН 317784700216382</w:t>
            </w:r>
          </w:p>
          <w:p w:rsidR="00FD606D" w:rsidRP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D606D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D606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D606D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FD606D">
              <w:rPr>
                <w:rFonts w:ascii="Times New Roman" w:hAnsi="Times New Roman"/>
                <w:sz w:val="22"/>
                <w:szCs w:val="22"/>
              </w:rPr>
              <w:t xml:space="preserve"> 40802810800000253351</w:t>
            </w:r>
          </w:p>
          <w:p w:rsidR="00FD606D" w:rsidRP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606D">
              <w:rPr>
                <w:rFonts w:ascii="Times New Roman" w:hAnsi="Times New Roman"/>
                <w:sz w:val="22"/>
                <w:szCs w:val="22"/>
              </w:rPr>
              <w:t>Банк АО "ТИНЬКОФФ БАНК"</w:t>
            </w:r>
          </w:p>
          <w:p w:rsidR="00FD606D" w:rsidRP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606D">
              <w:rPr>
                <w:rFonts w:ascii="Times New Roman" w:hAnsi="Times New Roman"/>
                <w:sz w:val="22"/>
                <w:szCs w:val="22"/>
              </w:rPr>
              <w:t>БИК 044525974</w:t>
            </w:r>
          </w:p>
          <w:p w:rsidR="005271CE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606D">
              <w:rPr>
                <w:rFonts w:ascii="Times New Roman" w:hAnsi="Times New Roman"/>
                <w:sz w:val="22"/>
                <w:szCs w:val="22"/>
              </w:rPr>
              <w:t>К/</w:t>
            </w:r>
            <w:proofErr w:type="spellStart"/>
            <w:r w:rsidRPr="00FD606D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FD606D">
              <w:rPr>
                <w:rFonts w:ascii="Times New Roman" w:hAnsi="Times New Roman"/>
                <w:sz w:val="22"/>
                <w:szCs w:val="22"/>
              </w:rPr>
              <w:t xml:space="preserve"> 30101810145250000974</w:t>
            </w:r>
          </w:p>
          <w:p w:rsidR="00FD606D" w:rsidRDefault="00FD606D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D606D" w:rsidRPr="002B1832" w:rsidRDefault="00724615" w:rsidP="00FD606D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</w:t>
            </w:r>
            <w:r w:rsidR="00FD606D">
              <w:rPr>
                <w:rFonts w:ascii="Times New Roman" w:hAnsi="Times New Roman"/>
                <w:sz w:val="22"/>
                <w:szCs w:val="22"/>
              </w:rPr>
              <w:t>____________________/</w:t>
            </w:r>
            <w:proofErr w:type="spellStart"/>
            <w:r w:rsidR="00FD606D">
              <w:rPr>
                <w:rFonts w:ascii="Times New Roman" w:hAnsi="Times New Roman"/>
                <w:sz w:val="22"/>
                <w:szCs w:val="22"/>
              </w:rPr>
              <w:t>Добина</w:t>
            </w:r>
            <w:proofErr w:type="spellEnd"/>
            <w:r w:rsidR="00FD606D">
              <w:rPr>
                <w:rFonts w:ascii="Times New Roman" w:hAnsi="Times New Roman"/>
                <w:sz w:val="22"/>
                <w:szCs w:val="22"/>
              </w:rPr>
              <w:t xml:space="preserve"> И.Ю.</w:t>
            </w:r>
          </w:p>
        </w:tc>
      </w:tr>
    </w:tbl>
    <w:p w:rsidR="00603BD7" w:rsidRDefault="00603BD7">
      <w:pPr>
        <w:rPr>
          <w:rFonts w:ascii="Times New Roman" w:hAnsi="Times New Roman" w:cs="Times New Roman"/>
          <w:b/>
        </w:rPr>
      </w:pPr>
    </w:p>
    <w:p w:rsidR="005271CE" w:rsidRDefault="005271CE">
      <w:pPr>
        <w:rPr>
          <w:rFonts w:ascii="Times New Roman" w:eastAsia="Calibri" w:hAnsi="Times New Roman" w:cs="Times New Roman"/>
          <w:b/>
          <w:kern w:val="2"/>
          <w:lang w:eastAsia="ru-RU"/>
        </w:rPr>
      </w:pPr>
    </w:p>
    <w:p w:rsidR="00FD606D" w:rsidRDefault="00FD606D">
      <w:pPr>
        <w:rPr>
          <w:rFonts w:ascii="Times New Roman" w:eastAsia="Calibri" w:hAnsi="Times New Roman" w:cs="Times New Roman"/>
          <w:b/>
          <w:kern w:val="2"/>
          <w:lang w:eastAsia="ru-RU"/>
        </w:rPr>
      </w:pPr>
    </w:p>
    <w:p w:rsidR="00FD606D" w:rsidRDefault="00FD606D">
      <w:pPr>
        <w:rPr>
          <w:rFonts w:ascii="Times New Roman" w:eastAsia="Calibri" w:hAnsi="Times New Roman" w:cs="Times New Roman"/>
          <w:b/>
          <w:kern w:val="2"/>
          <w:lang w:eastAsia="ru-RU"/>
        </w:rPr>
      </w:pPr>
    </w:p>
    <w:p w:rsidR="00FD606D" w:rsidRDefault="00FD606D">
      <w:pPr>
        <w:rPr>
          <w:rFonts w:ascii="Times New Roman" w:eastAsia="Calibri" w:hAnsi="Times New Roman" w:cs="Times New Roman"/>
          <w:b/>
          <w:kern w:val="2"/>
          <w:lang w:eastAsia="ru-RU"/>
        </w:rPr>
      </w:pPr>
    </w:p>
    <w:p w:rsidR="00FD606D" w:rsidRDefault="00FD606D">
      <w:pPr>
        <w:rPr>
          <w:rFonts w:ascii="Times New Roman" w:eastAsia="Calibri" w:hAnsi="Times New Roman" w:cs="Times New Roman"/>
          <w:b/>
          <w:kern w:val="2"/>
          <w:lang w:eastAsia="ru-RU"/>
        </w:rPr>
      </w:pPr>
    </w:p>
    <w:p w:rsidR="00FD606D" w:rsidRDefault="00FD606D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606D" w:rsidRDefault="00FD606D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606D" w:rsidRDefault="00FD606D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606D" w:rsidRDefault="00FD606D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606D" w:rsidRDefault="00FD606D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606D" w:rsidRDefault="00FD606D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606D" w:rsidRDefault="00FD606D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606D" w:rsidRDefault="00FD606D">
      <w:pPr>
        <w:rPr>
          <w:rFonts w:ascii="Times New Roman" w:eastAsia="Calibri" w:hAnsi="Times New Roman" w:cs="Times New Roman"/>
          <w:b/>
          <w:kern w:val="2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A86CE0" w:rsidRDefault="00A86CE0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Акт</w:t>
      </w:r>
    </w:p>
    <w:p w:rsidR="00A86CE0" w:rsidRDefault="00724615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сдачи-приемки услуг</w:t>
      </w:r>
    </w:p>
    <w:p w:rsidR="00A86CE0" w:rsidRDefault="00A86CE0" w:rsidP="00A86CE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C8C">
        <w:rPr>
          <w:rFonts w:ascii="Times New Roman" w:hAnsi="Times New Roman" w:cs="Times New Roman"/>
          <w:b/>
          <w:sz w:val="22"/>
          <w:szCs w:val="22"/>
        </w:rPr>
        <w:t>Догово</w:t>
      </w:r>
      <w:r w:rsidR="00387B45">
        <w:rPr>
          <w:rFonts w:ascii="Times New Roman" w:hAnsi="Times New Roman" w:cs="Times New Roman"/>
          <w:b/>
          <w:sz w:val="22"/>
          <w:szCs w:val="22"/>
        </w:rPr>
        <w:t>ру об оказании образовательных услуг от «__»_______2022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A86CE0" w:rsidRPr="00A86CE0" w:rsidRDefault="00A86CE0" w:rsidP="00A86CE0">
      <w:pPr>
        <w:pStyle w:val="a6"/>
      </w:pPr>
    </w:p>
    <w:p w:rsidR="00A86CE0" w:rsidRPr="00330C8C" w:rsidRDefault="00724615" w:rsidP="00A86CE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Санкт-Петербург</w:t>
      </w:r>
      <w:r w:rsidR="00A86CE0" w:rsidRPr="00330C8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A86CE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A86CE0">
        <w:rPr>
          <w:rFonts w:ascii="Times New Roman" w:hAnsi="Times New Roman" w:cs="Times New Roman"/>
          <w:sz w:val="22"/>
          <w:szCs w:val="22"/>
        </w:rPr>
        <w:tab/>
      </w:r>
      <w:r w:rsidR="00A86CE0">
        <w:rPr>
          <w:rFonts w:ascii="Times New Roman" w:hAnsi="Times New Roman" w:cs="Times New Roman"/>
          <w:sz w:val="22"/>
          <w:szCs w:val="22"/>
        </w:rPr>
        <w:tab/>
        <w:t xml:space="preserve"> «__</w:t>
      </w:r>
      <w:r w:rsidR="00A86CE0" w:rsidRPr="00330C8C">
        <w:rPr>
          <w:rFonts w:ascii="Times New Roman" w:hAnsi="Times New Roman" w:cs="Times New Roman"/>
          <w:sz w:val="22"/>
          <w:szCs w:val="22"/>
        </w:rPr>
        <w:t xml:space="preserve">» </w:t>
      </w:r>
      <w:r w:rsidR="00A86CE0">
        <w:rPr>
          <w:rFonts w:ascii="Times New Roman" w:hAnsi="Times New Roman" w:cs="Times New Roman"/>
          <w:sz w:val="22"/>
          <w:szCs w:val="22"/>
        </w:rPr>
        <w:t xml:space="preserve">______ </w:t>
      </w:r>
      <w:r w:rsidR="00A86CE0" w:rsidRPr="00330C8C">
        <w:rPr>
          <w:rFonts w:ascii="Times New Roman" w:hAnsi="Times New Roman" w:cs="Times New Roman"/>
          <w:sz w:val="22"/>
          <w:szCs w:val="22"/>
        </w:rPr>
        <w:t>20</w:t>
      </w:r>
      <w:r w:rsidR="00387B45">
        <w:rPr>
          <w:rFonts w:ascii="Times New Roman" w:hAnsi="Times New Roman" w:cs="Times New Roman"/>
          <w:sz w:val="22"/>
          <w:szCs w:val="22"/>
        </w:rPr>
        <w:t>22</w:t>
      </w:r>
      <w:r w:rsidR="00A86CE0" w:rsidRPr="00330C8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86CE0" w:rsidRDefault="00A86CE0" w:rsidP="00A86CE0">
      <w:pPr>
        <w:pStyle w:val="a6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A106F" w:rsidRDefault="008A106F" w:rsidP="008A106F">
      <w:pPr>
        <w:pStyle w:val="a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_______________________________(ФИО), паспорт серии ____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номер_____выдан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</w:t>
      </w:r>
    </w:p>
    <w:p w:rsidR="00387B45" w:rsidRDefault="008A106F" w:rsidP="008A106F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________________________________________________(кем, когда),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зарегистрирован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по адресу: _____________________________________________,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387B45" w:rsidRPr="00330C8C">
        <w:rPr>
          <w:rFonts w:ascii="Times New Roman" w:hAnsi="Times New Roman"/>
          <w:sz w:val="22"/>
          <w:szCs w:val="22"/>
        </w:rPr>
        <w:t xml:space="preserve">с одной стороны, и </w:t>
      </w:r>
    </w:p>
    <w:p w:rsidR="00A86CE0" w:rsidRDefault="00387B45" w:rsidP="00387B4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096E5E">
        <w:rPr>
          <w:rFonts w:ascii="Times New Roman" w:hAnsi="Times New Roman"/>
          <w:b/>
          <w:bCs/>
          <w:sz w:val="22"/>
          <w:szCs w:val="22"/>
        </w:rPr>
        <w:t xml:space="preserve">Индивидуальный предприниматель </w:t>
      </w:r>
      <w:proofErr w:type="spellStart"/>
      <w:r w:rsidR="00724615">
        <w:rPr>
          <w:rFonts w:ascii="Times New Roman" w:hAnsi="Times New Roman"/>
          <w:b/>
          <w:bCs/>
          <w:sz w:val="22"/>
          <w:szCs w:val="22"/>
        </w:rPr>
        <w:t>Добина</w:t>
      </w:r>
      <w:proofErr w:type="spellEnd"/>
      <w:r w:rsidR="00724615">
        <w:rPr>
          <w:rFonts w:ascii="Times New Roman" w:hAnsi="Times New Roman"/>
          <w:b/>
          <w:bCs/>
          <w:sz w:val="22"/>
          <w:szCs w:val="22"/>
        </w:rPr>
        <w:t xml:space="preserve"> Ирина Юрьевна (</w:t>
      </w:r>
      <w:r w:rsidR="00724615" w:rsidRPr="00CB7EAB">
        <w:rPr>
          <w:rFonts w:ascii="Times New Roman" w:hAnsi="Times New Roman"/>
          <w:b/>
          <w:bCs/>
          <w:szCs w:val="20"/>
        </w:rPr>
        <w:t>ИНН 561104755218</w:t>
      </w:r>
      <w:r w:rsidR="00724615">
        <w:rPr>
          <w:rFonts w:ascii="Times New Roman" w:hAnsi="Times New Roman"/>
          <w:b/>
          <w:bCs/>
          <w:szCs w:val="20"/>
        </w:rPr>
        <w:t xml:space="preserve"> </w:t>
      </w:r>
      <w:r w:rsidR="00724615" w:rsidRPr="00CB7EAB">
        <w:rPr>
          <w:rFonts w:ascii="Times New Roman" w:hAnsi="Times New Roman"/>
          <w:b/>
          <w:bCs/>
          <w:szCs w:val="20"/>
        </w:rPr>
        <w:t>ОГРН</w:t>
      </w:r>
      <w:r w:rsidR="00724615">
        <w:rPr>
          <w:rFonts w:ascii="Times New Roman" w:hAnsi="Times New Roman"/>
          <w:b/>
          <w:bCs/>
          <w:szCs w:val="20"/>
        </w:rPr>
        <w:t xml:space="preserve"> </w:t>
      </w:r>
      <w:r w:rsidR="00724615" w:rsidRPr="00CB7EAB">
        <w:rPr>
          <w:rFonts w:ascii="Times New Roman" w:hAnsi="Times New Roman"/>
          <w:b/>
          <w:bCs/>
          <w:szCs w:val="20"/>
        </w:rPr>
        <w:t>317784700216382</w:t>
      </w:r>
      <w:r w:rsidR="00724615" w:rsidRPr="00096E5E">
        <w:rPr>
          <w:rFonts w:ascii="Times New Roman" w:hAnsi="Times New Roman"/>
          <w:b/>
          <w:bCs/>
          <w:sz w:val="22"/>
          <w:szCs w:val="22"/>
        </w:rPr>
        <w:t>)</w:t>
      </w:r>
      <w:r w:rsidRPr="00330C8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именуемая в дальнейшем «Исполнитель</w:t>
      </w:r>
      <w:r w:rsidRPr="00330C8C">
        <w:rPr>
          <w:rFonts w:ascii="Times New Roman" w:hAnsi="Times New Roman"/>
          <w:sz w:val="22"/>
          <w:szCs w:val="22"/>
        </w:rPr>
        <w:t xml:space="preserve">», с другой стороны, </w:t>
      </w:r>
      <w:r w:rsidR="00A86CE0">
        <w:rPr>
          <w:rFonts w:ascii="Times New Roman" w:hAnsi="Times New Roman"/>
          <w:sz w:val="22"/>
          <w:szCs w:val="22"/>
        </w:rPr>
        <w:t xml:space="preserve">составили </w:t>
      </w:r>
      <w:r w:rsidR="00A86CE0" w:rsidRPr="00330C8C">
        <w:rPr>
          <w:rFonts w:ascii="Times New Roman" w:hAnsi="Times New Roman"/>
          <w:sz w:val="22"/>
          <w:szCs w:val="22"/>
        </w:rPr>
        <w:t xml:space="preserve">настоящий </w:t>
      </w:r>
      <w:r w:rsidR="00A86CE0">
        <w:rPr>
          <w:rFonts w:ascii="Times New Roman" w:hAnsi="Times New Roman"/>
          <w:sz w:val="22"/>
          <w:szCs w:val="22"/>
        </w:rPr>
        <w:t xml:space="preserve">Акт </w:t>
      </w:r>
      <w:r w:rsidR="00A86CE0" w:rsidRPr="00330C8C">
        <w:rPr>
          <w:rFonts w:ascii="Times New Roman" w:hAnsi="Times New Roman"/>
          <w:sz w:val="22"/>
          <w:szCs w:val="22"/>
        </w:rPr>
        <w:t>о нижеследующем:</w:t>
      </w:r>
    </w:p>
    <w:p w:rsidR="003466D1" w:rsidRDefault="003466D1" w:rsidP="00A86CE0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3466D1" w:rsidRDefault="003466D1" w:rsidP="00A86CE0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096E5E">
        <w:rPr>
          <w:rFonts w:ascii="Times New Roman" w:hAnsi="Times New Roman"/>
          <w:sz w:val="22"/>
          <w:szCs w:val="22"/>
        </w:rPr>
        <w:t>Исполнитель</w:t>
      </w:r>
      <w:r>
        <w:rPr>
          <w:rFonts w:ascii="Times New Roman" w:hAnsi="Times New Roman"/>
          <w:sz w:val="22"/>
          <w:szCs w:val="22"/>
        </w:rPr>
        <w:t xml:space="preserve"> предоставил, а </w:t>
      </w:r>
      <w:r w:rsidR="00096E5E">
        <w:rPr>
          <w:rFonts w:ascii="Times New Roman" w:hAnsi="Times New Roman"/>
          <w:sz w:val="22"/>
          <w:szCs w:val="22"/>
        </w:rPr>
        <w:t>Заказчик</w:t>
      </w:r>
      <w:r>
        <w:rPr>
          <w:rFonts w:ascii="Times New Roman" w:hAnsi="Times New Roman"/>
          <w:sz w:val="22"/>
          <w:szCs w:val="22"/>
        </w:rPr>
        <w:t xml:space="preserve"> получил доступ к </w:t>
      </w:r>
      <w:r w:rsidR="00387B45">
        <w:rPr>
          <w:rFonts w:ascii="Times New Roman" w:hAnsi="Times New Roman"/>
          <w:sz w:val="22"/>
          <w:szCs w:val="22"/>
        </w:rPr>
        <w:t>образовательному</w:t>
      </w:r>
      <w:r w:rsidRPr="003466D1">
        <w:rPr>
          <w:rFonts w:ascii="Times New Roman" w:hAnsi="Times New Roman"/>
          <w:sz w:val="22"/>
          <w:szCs w:val="22"/>
        </w:rPr>
        <w:t xml:space="preserve"> курсу </w:t>
      </w:r>
      <w:r w:rsidR="00724615">
        <w:rPr>
          <w:rFonts w:ascii="Times New Roman" w:hAnsi="Times New Roman"/>
          <w:sz w:val="22"/>
          <w:szCs w:val="22"/>
        </w:rPr>
        <w:t>«_______________________________»</w:t>
      </w:r>
      <w:r>
        <w:rPr>
          <w:rFonts w:ascii="Times New Roman" w:hAnsi="Times New Roman"/>
          <w:sz w:val="22"/>
          <w:szCs w:val="22"/>
        </w:rPr>
        <w:t>.</w:t>
      </w:r>
    </w:p>
    <w:p w:rsidR="003466D1" w:rsidRDefault="003466D1" w:rsidP="00A86CE0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2.Настоящий акт составлен в двух равнозначных экземплярах, по одному для каждой из сторон, и вступает в силу с момента его подписания сторонами.</w:t>
      </w:r>
    </w:p>
    <w:p w:rsidR="00387B45" w:rsidRDefault="00387B45" w:rsidP="00A86CE0">
      <w:pPr>
        <w:pStyle w:val="a6"/>
        <w:jc w:val="both"/>
        <w:rPr>
          <w:rFonts w:ascii="Times New Roman" w:hAnsi="Times New Roman"/>
          <w:sz w:val="22"/>
          <w:szCs w:val="22"/>
        </w:rPr>
      </w:pPr>
    </w:p>
    <w:tbl>
      <w:tblPr>
        <w:tblW w:w="8862" w:type="dxa"/>
        <w:tblLayout w:type="fixed"/>
        <w:tblLook w:val="00A0" w:firstRow="1" w:lastRow="0" w:firstColumn="1" w:lastColumn="0" w:noHBand="0" w:noVBand="0"/>
      </w:tblPr>
      <w:tblGrid>
        <w:gridCol w:w="3936"/>
        <w:gridCol w:w="4926"/>
      </w:tblGrid>
      <w:tr w:rsidR="00387B45" w:rsidRPr="004745FF" w:rsidTr="00554C95">
        <w:trPr>
          <w:trHeight w:val="58"/>
        </w:trPr>
        <w:tc>
          <w:tcPr>
            <w:tcW w:w="3936" w:type="dxa"/>
          </w:tcPr>
          <w:p w:rsidR="00387B45" w:rsidRPr="00330C8C" w:rsidRDefault="00387B45" w:rsidP="00554C95">
            <w:pPr>
              <w:pStyle w:val="a6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Pr="00330C8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A106F" w:rsidRPr="008A106F" w:rsidRDefault="008A106F" w:rsidP="008A106F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_______________________________</w:t>
            </w:r>
          </w:p>
          <w:p w:rsidR="008A106F" w:rsidRPr="008A106F" w:rsidRDefault="008A106F" w:rsidP="008A106F">
            <w:pPr>
              <w:pStyle w:val="a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(ФИО), паспорт серии ____</w:t>
            </w:r>
            <w:proofErr w:type="spellStart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номер_____выдан</w:t>
            </w:r>
            <w:proofErr w:type="spellEnd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</w:t>
            </w:r>
          </w:p>
          <w:p w:rsidR="00724615" w:rsidRDefault="008A106F" w:rsidP="008A106F">
            <w:pPr>
              <w:pStyle w:val="a8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 xml:space="preserve">________________________________________________(кем, когда), </w:t>
            </w:r>
            <w:proofErr w:type="gramStart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зарегистрирован</w:t>
            </w:r>
            <w:proofErr w:type="gramEnd"/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 xml:space="preserve"> по адресу: _________________________________</w:t>
            </w:r>
          </w:p>
          <w:p w:rsidR="00724615" w:rsidRDefault="00724615" w:rsidP="008A106F">
            <w:pPr>
              <w:pStyle w:val="a8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7B45" w:rsidRPr="00330C8C" w:rsidRDefault="008A106F" w:rsidP="008A106F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________________</w:t>
            </w:r>
            <w:r w:rsidR="0072461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8A106F">
              <w:rPr>
                <w:rFonts w:ascii="Times New Roman" w:hAnsi="Times New Roman"/>
                <w:bCs/>
                <w:sz w:val="22"/>
                <w:szCs w:val="22"/>
              </w:rPr>
              <w:t>_________________</w:t>
            </w:r>
          </w:p>
        </w:tc>
        <w:tc>
          <w:tcPr>
            <w:tcW w:w="4926" w:type="dxa"/>
          </w:tcPr>
          <w:p w:rsidR="00387B45" w:rsidRPr="00330C8C" w:rsidRDefault="00387B45" w:rsidP="00554C95">
            <w:pPr>
              <w:pStyle w:val="a6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r w:rsidRPr="00330C8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24615" w:rsidRPr="00CB7EAB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Добина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 Ирина Юрьевна</w:t>
            </w:r>
          </w:p>
          <w:p w:rsidR="00724615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Юр.адрес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 198207, </w:t>
            </w: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B7EA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B7EAB">
              <w:rPr>
                <w:rFonts w:ascii="Times New Roman" w:hAnsi="Times New Roman"/>
                <w:sz w:val="20"/>
                <w:szCs w:val="20"/>
              </w:rPr>
              <w:t>анкт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-Петербург, </w:t>
            </w:r>
          </w:p>
          <w:p w:rsidR="00724615" w:rsidRPr="00CB7EAB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шоссе Петергофское, 45 а, к.205</w:t>
            </w:r>
          </w:p>
          <w:p w:rsidR="00724615" w:rsidRPr="00CB7EAB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ИНН 561104755218</w:t>
            </w:r>
          </w:p>
          <w:p w:rsidR="00724615" w:rsidRPr="00CB7EAB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ОГРН 317784700216382</w:t>
            </w:r>
          </w:p>
          <w:p w:rsidR="00724615" w:rsidRPr="00CB7EAB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7EA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B7EA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 40802810800000253351</w:t>
            </w:r>
          </w:p>
          <w:p w:rsidR="00724615" w:rsidRPr="00CB7EAB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Банк АО "ТИНЬКОФФ БАНК"</w:t>
            </w:r>
          </w:p>
          <w:p w:rsidR="00724615" w:rsidRPr="00CB7EAB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БИК 044525974</w:t>
            </w:r>
          </w:p>
          <w:p w:rsidR="00724615" w:rsidRDefault="00724615" w:rsidP="00724615">
            <w:pPr>
              <w:pStyle w:val="a8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7EAB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CB7EA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CB7EAB">
              <w:rPr>
                <w:rFonts w:ascii="Times New Roman" w:hAnsi="Times New Roman"/>
                <w:sz w:val="20"/>
                <w:szCs w:val="20"/>
              </w:rPr>
              <w:t xml:space="preserve"> 30101810145250000974</w:t>
            </w:r>
          </w:p>
          <w:p w:rsidR="00724615" w:rsidRDefault="00724615" w:rsidP="00554C9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87B45" w:rsidRPr="002B1832" w:rsidRDefault="00724615" w:rsidP="00554C9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</w:t>
            </w:r>
            <w:r w:rsidR="00387B45" w:rsidRPr="002B1832">
              <w:rPr>
                <w:rFonts w:ascii="Times New Roman" w:hAnsi="Times New Roman"/>
                <w:sz w:val="22"/>
                <w:szCs w:val="22"/>
              </w:rPr>
              <w:t xml:space="preserve">__________________ 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И.Ю.</w:t>
            </w:r>
          </w:p>
        </w:tc>
      </w:tr>
    </w:tbl>
    <w:p w:rsidR="003466D1" w:rsidRDefault="003466D1" w:rsidP="00A86CE0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3466D1" w:rsidRPr="00330C8C" w:rsidRDefault="003466D1" w:rsidP="00A86CE0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113F83" w:rsidRDefault="00113F83" w:rsidP="00B77829">
      <w:pPr>
        <w:pStyle w:val="a3"/>
        <w:shd w:val="clear" w:color="auto" w:fill="FFFFFF"/>
        <w:spacing w:after="0"/>
        <w:jc w:val="center"/>
        <w:rPr>
          <w:sz w:val="22"/>
          <w:szCs w:val="22"/>
        </w:rPr>
      </w:pPr>
      <w:bookmarkStart w:id="0" w:name="_GoBack"/>
      <w:bookmarkEnd w:id="0"/>
    </w:p>
    <w:sectPr w:rsidR="00113F83" w:rsidSect="00B778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F663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425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5">
    <w:nsid w:val="0FED273E"/>
    <w:multiLevelType w:val="multilevel"/>
    <w:tmpl w:val="5F245EE4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6D"/>
    <w:rsid w:val="000362DE"/>
    <w:rsid w:val="00043CEA"/>
    <w:rsid w:val="000861A9"/>
    <w:rsid w:val="00096E5E"/>
    <w:rsid w:val="000C02FA"/>
    <w:rsid w:val="00113F83"/>
    <w:rsid w:val="00133A5F"/>
    <w:rsid w:val="00191040"/>
    <w:rsid w:val="001929FB"/>
    <w:rsid w:val="0019764A"/>
    <w:rsid w:val="001B074F"/>
    <w:rsid w:val="001F2D1B"/>
    <w:rsid w:val="001F7CB0"/>
    <w:rsid w:val="00206C5E"/>
    <w:rsid w:val="002B763E"/>
    <w:rsid w:val="003104F0"/>
    <w:rsid w:val="0034048F"/>
    <w:rsid w:val="003466D1"/>
    <w:rsid w:val="00351375"/>
    <w:rsid w:val="00387B45"/>
    <w:rsid w:val="003A7676"/>
    <w:rsid w:val="00401325"/>
    <w:rsid w:val="004516BB"/>
    <w:rsid w:val="00481603"/>
    <w:rsid w:val="004E5D79"/>
    <w:rsid w:val="0052031F"/>
    <w:rsid w:val="005271CE"/>
    <w:rsid w:val="00533087"/>
    <w:rsid w:val="00554D9F"/>
    <w:rsid w:val="00574404"/>
    <w:rsid w:val="00603BD7"/>
    <w:rsid w:val="00617ED3"/>
    <w:rsid w:val="00650F7F"/>
    <w:rsid w:val="006838A9"/>
    <w:rsid w:val="00683C02"/>
    <w:rsid w:val="00683C3C"/>
    <w:rsid w:val="00701801"/>
    <w:rsid w:val="007122AB"/>
    <w:rsid w:val="00724615"/>
    <w:rsid w:val="00784CC7"/>
    <w:rsid w:val="007A4DAA"/>
    <w:rsid w:val="007C1D90"/>
    <w:rsid w:val="007D17B8"/>
    <w:rsid w:val="007D376A"/>
    <w:rsid w:val="007E313B"/>
    <w:rsid w:val="007F405D"/>
    <w:rsid w:val="00802251"/>
    <w:rsid w:val="00837B69"/>
    <w:rsid w:val="00847E5A"/>
    <w:rsid w:val="008A0EB2"/>
    <w:rsid w:val="008A106F"/>
    <w:rsid w:val="0091541A"/>
    <w:rsid w:val="0098037B"/>
    <w:rsid w:val="009F63BD"/>
    <w:rsid w:val="00A04B6E"/>
    <w:rsid w:val="00A52B35"/>
    <w:rsid w:val="00A86CE0"/>
    <w:rsid w:val="00A97F03"/>
    <w:rsid w:val="00AD1F53"/>
    <w:rsid w:val="00AE7495"/>
    <w:rsid w:val="00B416BE"/>
    <w:rsid w:val="00B578E9"/>
    <w:rsid w:val="00B77829"/>
    <w:rsid w:val="00B921BE"/>
    <w:rsid w:val="00BB76C8"/>
    <w:rsid w:val="00BC75D8"/>
    <w:rsid w:val="00BD42E4"/>
    <w:rsid w:val="00C402F4"/>
    <w:rsid w:val="00C67B9D"/>
    <w:rsid w:val="00C9430A"/>
    <w:rsid w:val="00CC0AE0"/>
    <w:rsid w:val="00CC63CF"/>
    <w:rsid w:val="00CE338C"/>
    <w:rsid w:val="00D353E0"/>
    <w:rsid w:val="00D726D1"/>
    <w:rsid w:val="00D75915"/>
    <w:rsid w:val="00D95B46"/>
    <w:rsid w:val="00E0581F"/>
    <w:rsid w:val="00E156E8"/>
    <w:rsid w:val="00E3355F"/>
    <w:rsid w:val="00E545C1"/>
    <w:rsid w:val="00E971A8"/>
    <w:rsid w:val="00EC22C0"/>
    <w:rsid w:val="00F53071"/>
    <w:rsid w:val="00F547B3"/>
    <w:rsid w:val="00F92D6D"/>
    <w:rsid w:val="00FA0800"/>
    <w:rsid w:val="00FC3452"/>
    <w:rsid w:val="00FC68CB"/>
    <w:rsid w:val="00FD606D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7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1375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rsid w:val="00113F83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3F83"/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113F83"/>
    <w:pPr>
      <w:widowControl w:val="0"/>
      <w:suppressAutoHyphens/>
      <w:spacing w:after="0" w:line="240" w:lineRule="auto"/>
      <w:ind w:firstLine="360"/>
      <w:jc w:val="both"/>
    </w:pPr>
    <w:rPr>
      <w:rFonts w:ascii="Arial" w:eastAsia="Calibri" w:hAnsi="Arial" w:cs="Times New Roman"/>
      <w:kern w:val="2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3F83"/>
    <w:rPr>
      <w:rFonts w:ascii="Arial" w:eastAsia="Calibri" w:hAnsi="Arial" w:cs="Times New Roman"/>
      <w:kern w:val="2"/>
      <w:sz w:val="28"/>
      <w:szCs w:val="24"/>
      <w:lang w:eastAsia="ru-RU"/>
    </w:rPr>
  </w:style>
  <w:style w:type="paragraph" w:customStyle="1" w:styleId="aa">
    <w:name w:val="Заголовок"/>
    <w:basedOn w:val="a"/>
    <w:next w:val="a6"/>
    <w:uiPriority w:val="99"/>
    <w:rsid w:val="00113F83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ru-RU"/>
    </w:rPr>
  </w:style>
  <w:style w:type="paragraph" w:customStyle="1" w:styleId="FR1">
    <w:name w:val="FR1"/>
    <w:uiPriority w:val="99"/>
    <w:rsid w:val="00113F83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Cs w:val="20"/>
      <w:lang w:eastAsia="ar-SA"/>
    </w:rPr>
  </w:style>
  <w:style w:type="paragraph" w:styleId="ab">
    <w:name w:val="List Paragraph"/>
    <w:basedOn w:val="a"/>
    <w:uiPriority w:val="99"/>
    <w:qFormat/>
    <w:rsid w:val="00113F83"/>
    <w:pPr>
      <w:widowControl w:val="0"/>
      <w:suppressAutoHyphens/>
      <w:spacing w:after="0" w:line="240" w:lineRule="auto"/>
      <w:ind w:left="720"/>
      <w:contextualSpacing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FD606D"/>
    <w:pPr>
      <w:suppressAutoHyphens/>
      <w:spacing w:after="0" w:line="240" w:lineRule="auto"/>
    </w:pPr>
    <w:rPr>
      <w:rFonts w:ascii="Consultant" w:eastAsia="Times New Roman" w:hAnsi="Consultant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7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1375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rsid w:val="00113F83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3F83"/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113F83"/>
    <w:pPr>
      <w:widowControl w:val="0"/>
      <w:suppressAutoHyphens/>
      <w:spacing w:after="0" w:line="240" w:lineRule="auto"/>
      <w:ind w:firstLine="360"/>
      <w:jc w:val="both"/>
    </w:pPr>
    <w:rPr>
      <w:rFonts w:ascii="Arial" w:eastAsia="Calibri" w:hAnsi="Arial" w:cs="Times New Roman"/>
      <w:kern w:val="2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3F83"/>
    <w:rPr>
      <w:rFonts w:ascii="Arial" w:eastAsia="Calibri" w:hAnsi="Arial" w:cs="Times New Roman"/>
      <w:kern w:val="2"/>
      <w:sz w:val="28"/>
      <w:szCs w:val="24"/>
      <w:lang w:eastAsia="ru-RU"/>
    </w:rPr>
  </w:style>
  <w:style w:type="paragraph" w:customStyle="1" w:styleId="aa">
    <w:name w:val="Заголовок"/>
    <w:basedOn w:val="a"/>
    <w:next w:val="a6"/>
    <w:uiPriority w:val="99"/>
    <w:rsid w:val="00113F83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ru-RU"/>
    </w:rPr>
  </w:style>
  <w:style w:type="paragraph" w:customStyle="1" w:styleId="FR1">
    <w:name w:val="FR1"/>
    <w:uiPriority w:val="99"/>
    <w:rsid w:val="00113F83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Cs w:val="20"/>
      <w:lang w:eastAsia="ar-SA"/>
    </w:rPr>
  </w:style>
  <w:style w:type="paragraph" w:styleId="ab">
    <w:name w:val="List Paragraph"/>
    <w:basedOn w:val="a"/>
    <w:uiPriority w:val="99"/>
    <w:qFormat/>
    <w:rsid w:val="00113F83"/>
    <w:pPr>
      <w:widowControl w:val="0"/>
      <w:suppressAutoHyphens/>
      <w:spacing w:after="0" w:line="240" w:lineRule="auto"/>
      <w:ind w:left="720"/>
      <w:contextualSpacing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FD606D"/>
    <w:pPr>
      <w:suppressAutoHyphens/>
      <w:spacing w:after="0" w:line="240" w:lineRule="auto"/>
    </w:pPr>
    <w:rPr>
      <w:rFonts w:ascii="Consultant" w:eastAsia="Times New Roman" w:hAnsi="Consultant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2021-04-07T07:05:00Z</dcterms:created>
  <dcterms:modified xsi:type="dcterms:W3CDTF">2022-06-19T05:02:00Z</dcterms:modified>
</cp:coreProperties>
</file>